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2B" w:rsidRDefault="0053372B" w:rsidP="00533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ПЕРЕЧЕНЬ</w:t>
      </w:r>
    </w:p>
    <w:p w:rsidR="0053372B" w:rsidRDefault="0053372B" w:rsidP="0053372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lang w:bidi="ru-RU"/>
        </w:rPr>
      </w:pPr>
      <w:proofErr w:type="gramStart"/>
      <w:r>
        <w:rPr>
          <w:rFonts w:ascii="Times New Roman" w:hAnsi="Times New Roman"/>
          <w:b/>
        </w:rPr>
        <w:t>постановлений</w:t>
      </w:r>
      <w:proofErr w:type="gramEnd"/>
      <w:r>
        <w:rPr>
          <w:rFonts w:ascii="Times New Roman" w:hAnsi="Times New Roman"/>
          <w:b/>
        </w:rPr>
        <w:t>, принятых администрацией МР</w:t>
      </w:r>
    </w:p>
    <w:p w:rsidR="0053372B" w:rsidRDefault="0053372B" w:rsidP="0053372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«Цунтинский район» за </w:t>
      </w:r>
      <w:r w:rsidR="00B4252D">
        <w:rPr>
          <w:rFonts w:ascii="Times New Roman" w:hAnsi="Times New Roman"/>
          <w:b/>
        </w:rPr>
        <w:t>март</w:t>
      </w:r>
      <w:r>
        <w:rPr>
          <w:rFonts w:ascii="Times New Roman" w:hAnsi="Times New Roman"/>
          <w:b/>
        </w:rPr>
        <w:t>2018 года</w:t>
      </w:r>
    </w:p>
    <w:p w:rsidR="0053372B" w:rsidRDefault="0053372B" w:rsidP="0053372B">
      <w:pPr>
        <w:spacing w:after="0" w:line="240" w:lineRule="auto"/>
        <w:rPr>
          <w:rFonts w:ascii="Times New Roman" w:eastAsia="Calibri" w:hAnsi="Times New Roman"/>
          <w:b/>
        </w:rPr>
      </w:pPr>
    </w:p>
    <w:tbl>
      <w:tblPr>
        <w:tblStyle w:val="110"/>
        <w:tblW w:w="9636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843"/>
        <w:gridCol w:w="7084"/>
        <w:gridCol w:w="709"/>
      </w:tblGrid>
      <w:tr w:rsidR="0053372B" w:rsidTr="0053372B">
        <w:trPr>
          <w:trHeight w:val="6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B" w:rsidRDefault="0053372B">
            <w:pPr>
              <w:spacing w:line="240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№</w:t>
            </w:r>
          </w:p>
          <w:p w:rsidR="0053372B" w:rsidRDefault="0053372B">
            <w:pPr>
              <w:spacing w:line="240" w:lineRule="auto"/>
              <w:jc w:val="center"/>
              <w:rPr>
                <w:rFonts w:eastAsiaTheme="minorHAnsi"/>
                <w:b/>
              </w:rPr>
            </w:pPr>
            <w:proofErr w:type="gramStart"/>
            <w:r>
              <w:rPr>
                <w:rFonts w:eastAsiaTheme="minorHAnsi"/>
                <w:b/>
              </w:rPr>
              <w:t>постановления</w:t>
            </w:r>
            <w:proofErr w:type="gramEnd"/>
            <w:r>
              <w:rPr>
                <w:rFonts w:eastAsiaTheme="minorHAnsi"/>
                <w:b/>
              </w:rPr>
              <w:t>, дата принятия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B" w:rsidRDefault="0053372B">
            <w:pPr>
              <w:spacing w:line="240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Наименование</w:t>
            </w:r>
          </w:p>
          <w:p w:rsidR="0053372B" w:rsidRDefault="0053372B">
            <w:pPr>
              <w:spacing w:line="240" w:lineRule="auto"/>
              <w:rPr>
                <w:rFonts w:eastAsia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B" w:rsidRDefault="0053372B">
            <w:pPr>
              <w:spacing w:line="240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Стр.</w:t>
            </w:r>
          </w:p>
        </w:tc>
      </w:tr>
      <w:tr w:rsidR="0053372B" w:rsidTr="0053372B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B" w:rsidRDefault="0053372B">
            <w:pPr>
              <w:spacing w:line="240" w:lineRule="auto"/>
              <w:jc w:val="center"/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sz w:val="24"/>
              </w:rPr>
              <w:t xml:space="preserve">№ 27 </w:t>
            </w:r>
          </w:p>
          <w:p w:rsidR="0053372B" w:rsidRDefault="0053372B">
            <w:pPr>
              <w:spacing w:line="240" w:lineRule="auto"/>
              <w:jc w:val="center"/>
              <w:rPr>
                <w:rFonts w:eastAsiaTheme="minorHAnsi"/>
                <w:b/>
                <w:sz w:val="24"/>
              </w:rPr>
            </w:pPr>
            <w:proofErr w:type="gramStart"/>
            <w:r>
              <w:rPr>
                <w:rFonts w:eastAsiaTheme="minorHAnsi"/>
                <w:b/>
                <w:sz w:val="24"/>
              </w:rPr>
              <w:t>от</w:t>
            </w:r>
            <w:proofErr w:type="gramEnd"/>
            <w:r>
              <w:rPr>
                <w:rFonts w:eastAsiaTheme="minorHAnsi"/>
                <w:b/>
                <w:sz w:val="24"/>
              </w:rPr>
              <w:t xml:space="preserve"> 13.03.2018г.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B" w:rsidRPr="005E4AF2" w:rsidRDefault="0053372B" w:rsidP="005E4AF2">
            <w:pPr>
              <w:autoSpaceDN w:val="0"/>
              <w:spacing w:line="240" w:lineRule="auto"/>
              <w:jc w:val="both"/>
              <w:rPr>
                <w:rFonts w:eastAsia="Sylfaen"/>
                <w:sz w:val="24"/>
                <w:szCs w:val="26"/>
                <w:lang w:eastAsia="ru-RU"/>
              </w:rPr>
            </w:pPr>
            <w:r w:rsidRPr="005E4AF2">
              <w:rPr>
                <w:rFonts w:eastAsia="Sylfaen"/>
                <w:sz w:val="24"/>
                <w:szCs w:val="26"/>
                <w:lang w:eastAsia="ru-RU"/>
              </w:rPr>
              <w:t>О прекращении выплаты пособия для детей сирот и детей,</w:t>
            </w:r>
            <w:r w:rsidR="005E4AF2">
              <w:rPr>
                <w:rFonts w:eastAsia="Sylfaen"/>
                <w:sz w:val="24"/>
                <w:szCs w:val="26"/>
                <w:lang w:eastAsia="ru-RU"/>
              </w:rPr>
              <w:t xml:space="preserve"> </w:t>
            </w:r>
            <w:r w:rsidRPr="005E4AF2">
              <w:rPr>
                <w:rFonts w:eastAsia="Sylfaen"/>
                <w:sz w:val="24"/>
                <w:szCs w:val="26"/>
                <w:lang w:eastAsia="ru-RU"/>
              </w:rPr>
              <w:t>оставшихся без попечения родителей</w:t>
            </w:r>
          </w:p>
          <w:p w:rsidR="0053372B" w:rsidRPr="005E4AF2" w:rsidRDefault="0053372B" w:rsidP="005E4AF2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B" w:rsidRDefault="0053372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</w:tr>
      <w:tr w:rsidR="0053372B" w:rsidTr="0053372B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B" w:rsidRDefault="0053372B" w:rsidP="0053372B">
            <w:pPr>
              <w:spacing w:line="240" w:lineRule="auto"/>
              <w:jc w:val="center"/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sz w:val="24"/>
              </w:rPr>
              <w:t>№ 28</w:t>
            </w:r>
          </w:p>
          <w:p w:rsidR="0053372B" w:rsidRDefault="0053372B" w:rsidP="0053372B">
            <w:pPr>
              <w:spacing w:line="240" w:lineRule="auto"/>
              <w:jc w:val="center"/>
              <w:rPr>
                <w:rFonts w:eastAsiaTheme="minorHAnsi"/>
                <w:b/>
                <w:sz w:val="24"/>
              </w:rPr>
            </w:pPr>
            <w:proofErr w:type="gramStart"/>
            <w:r>
              <w:rPr>
                <w:rFonts w:eastAsiaTheme="minorHAnsi"/>
                <w:b/>
                <w:sz w:val="24"/>
              </w:rPr>
              <w:t>от</w:t>
            </w:r>
            <w:proofErr w:type="gramEnd"/>
            <w:r>
              <w:rPr>
                <w:rFonts w:eastAsiaTheme="minorHAnsi"/>
                <w:b/>
                <w:sz w:val="24"/>
              </w:rPr>
              <w:t xml:space="preserve"> 15.03.2018г.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B" w:rsidRPr="005E4AF2" w:rsidRDefault="0053372B" w:rsidP="005E4AF2">
            <w:pPr>
              <w:autoSpaceDN w:val="0"/>
              <w:spacing w:line="240" w:lineRule="auto"/>
              <w:jc w:val="both"/>
              <w:rPr>
                <w:rFonts w:eastAsia="Calibri"/>
                <w:sz w:val="24"/>
                <w:szCs w:val="28"/>
              </w:rPr>
            </w:pPr>
            <w:r w:rsidRPr="005E4AF2">
              <w:rPr>
                <w:rFonts w:eastAsia="Calibri"/>
                <w:sz w:val="24"/>
                <w:szCs w:val="28"/>
              </w:rPr>
              <w:t>О проведении призыва граждан 1991-2000 годов рождения на действительную военную службу в Цунтинском районе РД весной 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B" w:rsidRDefault="0053372B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</w:tr>
      <w:tr w:rsidR="0053372B" w:rsidTr="0053372B">
        <w:trPr>
          <w:trHeight w:val="6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B" w:rsidRDefault="0053372B" w:rsidP="0053372B">
            <w:pPr>
              <w:spacing w:line="240" w:lineRule="auto"/>
              <w:jc w:val="center"/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sz w:val="24"/>
              </w:rPr>
              <w:t>№ 29</w:t>
            </w:r>
          </w:p>
          <w:p w:rsidR="0053372B" w:rsidRDefault="0053372B" w:rsidP="0053372B">
            <w:pPr>
              <w:spacing w:line="240" w:lineRule="auto"/>
              <w:jc w:val="center"/>
              <w:rPr>
                <w:rFonts w:eastAsiaTheme="minorHAnsi"/>
                <w:b/>
                <w:sz w:val="24"/>
              </w:rPr>
            </w:pPr>
            <w:proofErr w:type="gramStart"/>
            <w:r>
              <w:rPr>
                <w:rFonts w:eastAsiaTheme="minorHAnsi"/>
                <w:b/>
                <w:sz w:val="24"/>
              </w:rPr>
              <w:t>от</w:t>
            </w:r>
            <w:proofErr w:type="gramEnd"/>
            <w:r>
              <w:rPr>
                <w:rFonts w:eastAsiaTheme="minorHAnsi"/>
                <w:b/>
                <w:sz w:val="24"/>
              </w:rPr>
              <w:t xml:space="preserve"> 16.03.2018г.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B" w:rsidRPr="005E4AF2" w:rsidRDefault="0053372B" w:rsidP="005E4AF2">
            <w:pPr>
              <w:pStyle w:val="a5"/>
              <w:jc w:val="both"/>
              <w:rPr>
                <w:sz w:val="24"/>
                <w:szCs w:val="28"/>
              </w:rPr>
            </w:pPr>
            <w:r w:rsidRPr="005E4AF2">
              <w:rPr>
                <w:sz w:val="24"/>
                <w:szCs w:val="28"/>
              </w:rPr>
              <w:t>Об исполнении решений</w:t>
            </w:r>
          </w:p>
          <w:p w:rsidR="0053372B" w:rsidRPr="005E4AF2" w:rsidRDefault="0053372B" w:rsidP="005E4AF2">
            <w:pPr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B" w:rsidRDefault="0053372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</w:tr>
      <w:tr w:rsidR="0053372B" w:rsidTr="0053372B">
        <w:trPr>
          <w:trHeight w:val="5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7D" w:rsidRDefault="0086137D" w:rsidP="0086137D">
            <w:pPr>
              <w:spacing w:line="240" w:lineRule="auto"/>
              <w:jc w:val="center"/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sz w:val="24"/>
              </w:rPr>
              <w:t>№ 30</w:t>
            </w:r>
          </w:p>
          <w:p w:rsidR="0053372B" w:rsidRDefault="0086137D" w:rsidP="0086137D">
            <w:pPr>
              <w:spacing w:line="240" w:lineRule="auto"/>
              <w:jc w:val="center"/>
              <w:rPr>
                <w:rFonts w:eastAsiaTheme="minorHAnsi"/>
                <w:b/>
                <w:sz w:val="24"/>
              </w:rPr>
            </w:pPr>
            <w:proofErr w:type="gramStart"/>
            <w:r>
              <w:rPr>
                <w:rFonts w:eastAsiaTheme="minorHAnsi"/>
                <w:b/>
                <w:sz w:val="24"/>
              </w:rPr>
              <w:t>от</w:t>
            </w:r>
            <w:proofErr w:type="gramEnd"/>
            <w:r>
              <w:rPr>
                <w:rFonts w:eastAsiaTheme="minorHAnsi"/>
                <w:b/>
                <w:sz w:val="24"/>
              </w:rPr>
              <w:t xml:space="preserve"> 20.03.2018г.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B" w:rsidRPr="005E4AF2" w:rsidRDefault="0086137D" w:rsidP="005E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AF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4AF2">
              <w:rPr>
                <w:rFonts w:ascii="Times New Roman" w:hAnsi="Times New Roman" w:cs="Times New Roman"/>
                <w:sz w:val="24"/>
                <w:szCs w:val="28"/>
              </w:rPr>
              <w:t>О муниципальной программе «Развитие</w:t>
            </w:r>
            <w:r w:rsidR="005E4A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E4AF2">
              <w:rPr>
                <w:rFonts w:ascii="Times New Roman" w:hAnsi="Times New Roman" w:cs="Times New Roman"/>
                <w:sz w:val="24"/>
                <w:szCs w:val="28"/>
              </w:rPr>
              <w:t>малого и среднего предпринимательства в муниципальном районе «Цунтинский район» Республики Дагестан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B" w:rsidRDefault="0053372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</w:tr>
      <w:tr w:rsidR="0053372B" w:rsidTr="0053372B">
        <w:trPr>
          <w:trHeight w:val="4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7D" w:rsidRDefault="0086137D" w:rsidP="0086137D">
            <w:pPr>
              <w:spacing w:line="240" w:lineRule="auto"/>
              <w:jc w:val="center"/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sz w:val="24"/>
              </w:rPr>
              <w:t>№ 31</w:t>
            </w:r>
          </w:p>
          <w:p w:rsidR="0053372B" w:rsidRDefault="0086137D" w:rsidP="0086137D">
            <w:pPr>
              <w:spacing w:line="240" w:lineRule="auto"/>
              <w:jc w:val="center"/>
              <w:rPr>
                <w:rFonts w:eastAsiaTheme="minorHAnsi"/>
                <w:b/>
                <w:sz w:val="24"/>
              </w:rPr>
            </w:pPr>
            <w:proofErr w:type="gramStart"/>
            <w:r>
              <w:rPr>
                <w:rFonts w:eastAsiaTheme="minorHAnsi"/>
                <w:b/>
                <w:sz w:val="24"/>
              </w:rPr>
              <w:t>от</w:t>
            </w:r>
            <w:proofErr w:type="gramEnd"/>
            <w:r>
              <w:rPr>
                <w:rFonts w:eastAsiaTheme="minorHAnsi"/>
                <w:b/>
                <w:sz w:val="24"/>
              </w:rPr>
              <w:t xml:space="preserve"> 21.03.2018г.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7D" w:rsidRPr="005E4AF2" w:rsidRDefault="0086137D" w:rsidP="005E4AF2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pacing w:val="2"/>
                <w:szCs w:val="28"/>
              </w:rPr>
            </w:pPr>
            <w:r w:rsidRPr="005E4AF2">
              <w:rPr>
                <w:spacing w:val="2"/>
                <w:szCs w:val="28"/>
              </w:rPr>
              <w:t xml:space="preserve">Об утверждении Положения об инвентаризации объектов муниципального имущества муниципального района </w:t>
            </w:r>
          </w:p>
          <w:p w:rsidR="0053372B" w:rsidRPr="005E4AF2" w:rsidRDefault="0086137D" w:rsidP="005E4AF2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pacing w:val="2"/>
                <w:szCs w:val="28"/>
              </w:rPr>
            </w:pPr>
            <w:r w:rsidRPr="005E4AF2">
              <w:rPr>
                <w:spacing w:val="2"/>
                <w:szCs w:val="28"/>
              </w:rPr>
              <w:t>"Цунтинский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B" w:rsidRDefault="0053372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</w:tr>
      <w:tr w:rsidR="0053372B" w:rsidTr="0053372B">
        <w:trPr>
          <w:trHeight w:val="6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Default="00E753BF" w:rsidP="00E753BF">
            <w:pPr>
              <w:spacing w:line="240" w:lineRule="auto"/>
              <w:jc w:val="center"/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sz w:val="24"/>
              </w:rPr>
              <w:t>№ 32</w:t>
            </w:r>
          </w:p>
          <w:p w:rsidR="0053372B" w:rsidRDefault="00E753BF" w:rsidP="00E753BF">
            <w:pPr>
              <w:spacing w:line="240" w:lineRule="auto"/>
              <w:jc w:val="center"/>
              <w:rPr>
                <w:rFonts w:eastAsiaTheme="minorHAnsi"/>
                <w:b/>
              </w:rPr>
            </w:pPr>
            <w:proofErr w:type="gramStart"/>
            <w:r>
              <w:rPr>
                <w:rFonts w:eastAsiaTheme="minorHAnsi"/>
                <w:b/>
                <w:sz w:val="24"/>
              </w:rPr>
              <w:t>от</w:t>
            </w:r>
            <w:proofErr w:type="gramEnd"/>
            <w:r>
              <w:rPr>
                <w:rFonts w:eastAsiaTheme="minorHAnsi"/>
                <w:b/>
                <w:sz w:val="24"/>
              </w:rPr>
              <w:t xml:space="preserve"> 22.03.2018г.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BF" w:rsidRPr="005E4AF2" w:rsidRDefault="00E753BF" w:rsidP="005E4AF2">
            <w:pPr>
              <w:spacing w:line="240" w:lineRule="auto"/>
              <w:contextualSpacing/>
              <w:jc w:val="both"/>
              <w:rPr>
                <w:sz w:val="24"/>
                <w:szCs w:val="26"/>
              </w:rPr>
            </w:pPr>
            <w:r w:rsidRPr="005E4AF2">
              <w:rPr>
                <w:sz w:val="24"/>
                <w:szCs w:val="26"/>
              </w:rPr>
              <w:t xml:space="preserve">«О мерах по организации отдыха, оздоровления и занятости детей, </w:t>
            </w:r>
          </w:p>
          <w:p w:rsidR="0053372B" w:rsidRPr="005E4AF2" w:rsidRDefault="00E753BF" w:rsidP="005E4AF2">
            <w:pPr>
              <w:spacing w:line="240" w:lineRule="auto"/>
              <w:contextualSpacing/>
              <w:jc w:val="both"/>
              <w:rPr>
                <w:sz w:val="24"/>
                <w:szCs w:val="26"/>
              </w:rPr>
            </w:pPr>
            <w:proofErr w:type="gramStart"/>
            <w:r w:rsidRPr="005E4AF2">
              <w:rPr>
                <w:sz w:val="24"/>
                <w:szCs w:val="26"/>
              </w:rPr>
              <w:t>подростков</w:t>
            </w:r>
            <w:proofErr w:type="gramEnd"/>
            <w:r w:rsidRPr="005E4AF2">
              <w:rPr>
                <w:sz w:val="24"/>
                <w:szCs w:val="26"/>
              </w:rPr>
              <w:t xml:space="preserve"> и молодежи в МР «Цунтинский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B" w:rsidRDefault="0053372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</w:tr>
      <w:tr w:rsidR="0053372B" w:rsidTr="0053372B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10" w:rsidRDefault="00481F10" w:rsidP="00481F10">
            <w:pPr>
              <w:spacing w:line="240" w:lineRule="auto"/>
              <w:jc w:val="center"/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sz w:val="24"/>
              </w:rPr>
              <w:t>№ 33</w:t>
            </w:r>
          </w:p>
          <w:p w:rsidR="0053372B" w:rsidRDefault="00481F10" w:rsidP="00481F10">
            <w:pPr>
              <w:spacing w:line="240" w:lineRule="auto"/>
              <w:jc w:val="center"/>
              <w:rPr>
                <w:rFonts w:eastAsiaTheme="minorHAnsi"/>
                <w:b/>
              </w:rPr>
            </w:pPr>
            <w:proofErr w:type="gramStart"/>
            <w:r>
              <w:rPr>
                <w:rFonts w:eastAsiaTheme="minorHAnsi"/>
                <w:b/>
                <w:sz w:val="24"/>
              </w:rPr>
              <w:t>от</w:t>
            </w:r>
            <w:proofErr w:type="gramEnd"/>
            <w:r>
              <w:rPr>
                <w:rFonts w:eastAsiaTheme="minorHAnsi"/>
                <w:b/>
                <w:sz w:val="24"/>
              </w:rPr>
              <w:t xml:space="preserve"> 22.03.2018г.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10" w:rsidRPr="005E4AF2" w:rsidRDefault="00481F10" w:rsidP="005E4AF2">
            <w:pPr>
              <w:shd w:val="clear" w:color="auto" w:fill="FFFFFF"/>
              <w:spacing w:line="240" w:lineRule="auto"/>
              <w:jc w:val="both"/>
              <w:rPr>
                <w:sz w:val="24"/>
                <w:szCs w:val="28"/>
              </w:rPr>
            </w:pPr>
            <w:r w:rsidRPr="005E4AF2">
              <w:rPr>
                <w:sz w:val="24"/>
                <w:szCs w:val="28"/>
              </w:rPr>
              <w:t>О бесплатном предоставлении в собственность земельного участка для ведения личного подсобного хозяйства находящегося</w:t>
            </w:r>
          </w:p>
          <w:p w:rsidR="0053372B" w:rsidRPr="005E4AF2" w:rsidRDefault="00481F10" w:rsidP="005E4AF2">
            <w:pPr>
              <w:shd w:val="clear" w:color="auto" w:fill="FFFFFF"/>
              <w:spacing w:line="240" w:lineRule="auto"/>
              <w:jc w:val="both"/>
              <w:rPr>
                <w:sz w:val="24"/>
                <w:szCs w:val="28"/>
              </w:rPr>
            </w:pPr>
            <w:r w:rsidRPr="005E4AF2">
              <w:rPr>
                <w:sz w:val="24"/>
                <w:szCs w:val="28"/>
              </w:rPr>
              <w:t xml:space="preserve"> </w:t>
            </w:r>
            <w:proofErr w:type="gramStart"/>
            <w:r w:rsidRPr="005E4AF2">
              <w:rPr>
                <w:sz w:val="24"/>
                <w:szCs w:val="28"/>
              </w:rPr>
              <w:t>в</w:t>
            </w:r>
            <w:proofErr w:type="gramEnd"/>
            <w:r w:rsidRPr="005E4AF2">
              <w:rPr>
                <w:sz w:val="24"/>
                <w:szCs w:val="28"/>
              </w:rPr>
              <w:t xml:space="preserve">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B" w:rsidRDefault="0053372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</w:tr>
      <w:tr w:rsidR="0053372B" w:rsidTr="0053372B">
        <w:trPr>
          <w:trHeight w:val="6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10" w:rsidRDefault="00481F10" w:rsidP="00481F10">
            <w:pPr>
              <w:spacing w:line="240" w:lineRule="auto"/>
              <w:jc w:val="center"/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sz w:val="24"/>
              </w:rPr>
              <w:t>№ 34</w:t>
            </w:r>
          </w:p>
          <w:p w:rsidR="0053372B" w:rsidRDefault="00481F10" w:rsidP="00481F10">
            <w:pPr>
              <w:spacing w:line="240" w:lineRule="auto"/>
              <w:jc w:val="center"/>
              <w:rPr>
                <w:rFonts w:eastAsiaTheme="minorHAnsi"/>
                <w:b/>
              </w:rPr>
            </w:pPr>
            <w:proofErr w:type="gramStart"/>
            <w:r>
              <w:rPr>
                <w:rFonts w:eastAsiaTheme="minorHAnsi"/>
                <w:b/>
                <w:sz w:val="24"/>
              </w:rPr>
              <w:t>от</w:t>
            </w:r>
            <w:proofErr w:type="gramEnd"/>
            <w:r>
              <w:rPr>
                <w:rFonts w:eastAsiaTheme="minorHAnsi"/>
                <w:b/>
                <w:sz w:val="24"/>
              </w:rPr>
              <w:t xml:space="preserve"> 22.03.2018г.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B" w:rsidRPr="005E4AF2" w:rsidRDefault="00481F10" w:rsidP="005E4AF2">
            <w:pPr>
              <w:spacing w:line="240" w:lineRule="auto"/>
              <w:jc w:val="both"/>
              <w:rPr>
                <w:sz w:val="24"/>
                <w:szCs w:val="28"/>
                <w:lang w:eastAsia="ru-RU"/>
              </w:rPr>
            </w:pPr>
            <w:r w:rsidRPr="005E4AF2">
              <w:rPr>
                <w:sz w:val="24"/>
                <w:szCs w:val="28"/>
                <w:lang w:eastAsia="ru-RU"/>
              </w:rPr>
              <w:t>Об образовании земельного участка и утверждения схемы расположения земельного участка на кадастровом плане территории 05:37:000031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B" w:rsidRDefault="0053372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</w:tr>
      <w:tr w:rsidR="0053372B" w:rsidTr="0053372B">
        <w:trPr>
          <w:trHeight w:val="4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10" w:rsidRDefault="00481F10" w:rsidP="00481F10">
            <w:pPr>
              <w:spacing w:line="240" w:lineRule="auto"/>
              <w:jc w:val="center"/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sz w:val="24"/>
              </w:rPr>
              <w:t>№ 35</w:t>
            </w:r>
          </w:p>
          <w:p w:rsidR="0053372B" w:rsidRDefault="00481F10" w:rsidP="00481F10">
            <w:pPr>
              <w:spacing w:line="240" w:lineRule="auto"/>
              <w:jc w:val="center"/>
              <w:rPr>
                <w:rFonts w:eastAsiaTheme="minorHAnsi"/>
                <w:b/>
              </w:rPr>
            </w:pPr>
            <w:proofErr w:type="gramStart"/>
            <w:r>
              <w:rPr>
                <w:rFonts w:eastAsiaTheme="minorHAnsi"/>
                <w:b/>
                <w:sz w:val="24"/>
              </w:rPr>
              <w:t>от</w:t>
            </w:r>
            <w:proofErr w:type="gramEnd"/>
            <w:r>
              <w:rPr>
                <w:rFonts w:eastAsiaTheme="minorHAnsi"/>
                <w:b/>
                <w:sz w:val="24"/>
              </w:rPr>
              <w:t xml:space="preserve"> 28.03.2018г.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10" w:rsidRPr="005E4AF2" w:rsidRDefault="00481F10" w:rsidP="005E4AF2">
            <w:pPr>
              <w:spacing w:line="240" w:lineRule="auto"/>
              <w:jc w:val="both"/>
              <w:rPr>
                <w:rFonts w:eastAsiaTheme="minorEastAsia"/>
                <w:sz w:val="24"/>
                <w:szCs w:val="28"/>
                <w:lang w:eastAsia="ru-RU"/>
              </w:rPr>
            </w:pPr>
            <w:r w:rsidRPr="005E4AF2">
              <w:rPr>
                <w:rFonts w:eastAsiaTheme="minorEastAsia"/>
                <w:sz w:val="24"/>
                <w:szCs w:val="28"/>
                <w:lang w:eastAsia="ru-RU"/>
              </w:rPr>
              <w:t>О внесении изменений в постановление администрации МО «Цунтинский район» от 22 марта 2013 года № 39</w:t>
            </w:r>
          </w:p>
          <w:p w:rsidR="0053372B" w:rsidRPr="005E4AF2" w:rsidRDefault="0053372B" w:rsidP="005E4AF2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B" w:rsidRDefault="0053372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</w:tr>
      <w:tr w:rsidR="008E66A1" w:rsidTr="0053372B">
        <w:trPr>
          <w:trHeight w:val="4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1" w:rsidRDefault="008E66A1" w:rsidP="00481F1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35/1</w:t>
            </w:r>
          </w:p>
          <w:p w:rsidR="008E66A1" w:rsidRDefault="008E66A1" w:rsidP="00481F10">
            <w:pPr>
              <w:spacing w:line="240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</w:t>
            </w:r>
            <w:proofErr w:type="gramEnd"/>
            <w:r>
              <w:rPr>
                <w:b/>
                <w:sz w:val="24"/>
              </w:rPr>
              <w:t xml:space="preserve"> 30.03.2018г.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1" w:rsidRPr="008E66A1" w:rsidRDefault="008E66A1" w:rsidP="008E66A1">
            <w:pPr>
              <w:jc w:val="both"/>
              <w:rPr>
                <w:sz w:val="24"/>
                <w:szCs w:val="24"/>
              </w:rPr>
            </w:pPr>
            <w:r w:rsidRPr="008E66A1">
              <w:rPr>
                <w:sz w:val="24"/>
                <w:szCs w:val="24"/>
              </w:rPr>
              <w:t>Об утверждении муниципальной программы</w:t>
            </w:r>
            <w:r w:rsidRPr="008E66A1">
              <w:rPr>
                <w:sz w:val="24"/>
                <w:szCs w:val="24"/>
              </w:rPr>
              <w:t xml:space="preserve"> </w:t>
            </w:r>
            <w:r w:rsidRPr="008E66A1">
              <w:rPr>
                <w:sz w:val="24"/>
                <w:szCs w:val="24"/>
              </w:rPr>
              <w:t>«Формирование современной городской среды муниципального района «Цунтинский район» Республики Дагестан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1" w:rsidRDefault="008E66A1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53372B" w:rsidRDefault="0053372B" w:rsidP="0053372B">
      <w:pPr>
        <w:spacing w:after="0" w:line="240" w:lineRule="auto"/>
        <w:ind w:left="567" w:right="-99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72B" w:rsidRDefault="0053372B" w:rsidP="0053372B">
      <w:pPr>
        <w:spacing w:after="0" w:line="240" w:lineRule="auto"/>
        <w:ind w:left="567" w:right="-99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66A1" w:rsidRDefault="008E66A1" w:rsidP="0053372B">
      <w:pPr>
        <w:spacing w:after="0" w:line="240" w:lineRule="auto"/>
        <w:ind w:left="567" w:right="-99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372B" w:rsidRDefault="0053372B" w:rsidP="0053372B">
      <w:pPr>
        <w:spacing w:after="0" w:line="240" w:lineRule="auto"/>
        <w:ind w:left="567" w:right="-99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Управделами</w:t>
      </w:r>
    </w:p>
    <w:p w:rsidR="0053372B" w:rsidRDefault="0053372B" w:rsidP="0053372B">
      <w:pPr>
        <w:spacing w:after="0" w:line="240" w:lineRule="auto"/>
        <w:ind w:left="567" w:right="-99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МР                                               Гаджиев М.У.</w:t>
      </w:r>
    </w:p>
    <w:p w:rsidR="00AE1D40" w:rsidRDefault="00AE1D40" w:rsidP="00AE1D40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AF2" w:rsidRDefault="005E4AF2" w:rsidP="00AE1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AF2" w:rsidRDefault="005E4AF2" w:rsidP="00AE1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AF2" w:rsidRDefault="005E4AF2" w:rsidP="00AE1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AF2" w:rsidRDefault="005E4AF2" w:rsidP="00AE1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AF2" w:rsidRDefault="005E4AF2" w:rsidP="00AE1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D40" w:rsidRPr="00AE1D40" w:rsidRDefault="00AE1D40" w:rsidP="00AE1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A432EC4" wp14:editId="0E65E0E2">
            <wp:extent cx="1038225" cy="99949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D40" w:rsidRPr="00AE1D40" w:rsidRDefault="00AE1D40" w:rsidP="00AE1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AE1D40" w:rsidRPr="00AE1D40" w:rsidRDefault="00AE1D40" w:rsidP="00AE1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AE1D40" w:rsidRPr="00AE1D40" w:rsidRDefault="00AE1D40" w:rsidP="00AE1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AE1D40" w:rsidRPr="00AE1D40" w:rsidRDefault="00AE1D40" w:rsidP="00AE1D40">
      <w:pPr>
        <w:spacing w:after="0" w:line="240" w:lineRule="auto"/>
        <w:jc w:val="center"/>
        <w:rPr>
          <w:rFonts w:ascii="Times New Roman" w:eastAsia="Sylfaen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AE1D40" w:rsidRPr="00AE1D40" w:rsidRDefault="00AE1D40" w:rsidP="00AE1D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AE1D40" w:rsidRPr="00AE1D40" w:rsidRDefault="00AE1D40" w:rsidP="00AE1D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 w:rsidRPr="00AE1D40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AE1D40" w:rsidRPr="00AE1D40" w:rsidRDefault="00AE1D40" w:rsidP="00AE1D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AE1D40" w:rsidRPr="00AE1D40" w:rsidRDefault="00AE1D40" w:rsidP="00AE1D40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proofErr w:type="gramStart"/>
      <w:r w:rsidRPr="00AE1D40">
        <w:rPr>
          <w:rFonts w:ascii="Times New Roman" w:eastAsia="Sylfaen" w:hAnsi="Times New Roman" w:cs="Times New Roman"/>
          <w:b/>
          <w:sz w:val="28"/>
          <w:szCs w:val="28"/>
        </w:rPr>
        <w:t>от</w:t>
      </w:r>
      <w:proofErr w:type="gramEnd"/>
      <w:r w:rsidRPr="00AE1D40"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  <w:r w:rsidR="00460D0B">
        <w:rPr>
          <w:rFonts w:ascii="Times New Roman" w:eastAsia="Sylfaen" w:hAnsi="Times New Roman" w:cs="Times New Roman"/>
          <w:b/>
          <w:sz w:val="28"/>
          <w:szCs w:val="28"/>
        </w:rPr>
        <w:t>13 марта</w:t>
      </w:r>
      <w:r w:rsidRPr="00AE1D40">
        <w:rPr>
          <w:rFonts w:ascii="Times New Roman" w:eastAsia="Sylfaen" w:hAnsi="Times New Roman" w:cs="Times New Roman"/>
          <w:b/>
          <w:sz w:val="28"/>
          <w:szCs w:val="28"/>
        </w:rPr>
        <w:t xml:space="preserve"> 2018 года                                                                    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№27</w:t>
      </w:r>
    </w:p>
    <w:p w:rsidR="00AE1D40" w:rsidRPr="00AE1D40" w:rsidRDefault="00AE1D40" w:rsidP="00AE1D40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AE1D40">
        <w:rPr>
          <w:rFonts w:ascii="Times New Roman" w:eastAsia="Sylfaen" w:hAnsi="Times New Roman" w:cs="Times New Roman"/>
          <w:b/>
          <w:sz w:val="28"/>
          <w:szCs w:val="28"/>
        </w:rPr>
        <w:t>с. Цунта</w:t>
      </w:r>
    </w:p>
    <w:p w:rsidR="00AE1D40" w:rsidRDefault="00AE1D40" w:rsidP="00AE1D40">
      <w:pPr>
        <w:autoSpaceDN w:val="0"/>
        <w:spacing w:after="0" w:line="240" w:lineRule="auto"/>
        <w:ind w:firstLine="284"/>
        <w:jc w:val="center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AE1D40" w:rsidRDefault="00AE1D40" w:rsidP="00AE1D40">
      <w:pPr>
        <w:autoSpaceDN w:val="0"/>
        <w:spacing w:after="0" w:line="240" w:lineRule="auto"/>
        <w:ind w:firstLine="709"/>
        <w:jc w:val="center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t>О прекращении выплаты пособия для детей сирот и детей,</w:t>
      </w:r>
    </w:p>
    <w:p w:rsidR="00AE1D40" w:rsidRDefault="00AE1D40" w:rsidP="00AE1D40">
      <w:pPr>
        <w:autoSpaceDN w:val="0"/>
        <w:spacing w:after="0" w:line="240" w:lineRule="auto"/>
        <w:ind w:firstLine="709"/>
        <w:jc w:val="center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  <w:proofErr w:type="gramStart"/>
      <w:r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t>оставшихся</w:t>
      </w:r>
      <w:proofErr w:type="gramEnd"/>
      <w:r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t xml:space="preserve"> без попечения родителей</w:t>
      </w:r>
    </w:p>
    <w:p w:rsidR="00AE1D40" w:rsidRDefault="00AE1D40" w:rsidP="00AE1D40">
      <w:pPr>
        <w:autoSpaceDN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b/>
          <w:sz w:val="28"/>
          <w:szCs w:val="26"/>
          <w:lang w:eastAsia="ru-RU"/>
        </w:rPr>
      </w:pPr>
    </w:p>
    <w:p w:rsidR="00AE1D40" w:rsidRDefault="00AE1D40" w:rsidP="00AE1D40">
      <w:pPr>
        <w:autoSpaceDN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  <w:r w:rsidRPr="00433DB5"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Омаровой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Загидат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Ибнумаксудовне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22.11.2000 года рождения, проживающей в с.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Иха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Цунтинского района (попечитель Омаров Магомед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Ибнумаксудович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) прекратить выплату пособия предусмотренного детям сиротам и детям, оставшихся без попечения родителей, в связи с тем, что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Омарова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З.И. не учится и нет других оснований для выплаты пособия согласно закону Республики Дагестан от 24.12.2007 года № 66, с 01.01.2018 года.  </w:t>
      </w:r>
    </w:p>
    <w:p w:rsidR="00AE1D40" w:rsidRDefault="00AE1D40" w:rsidP="00AE1D40">
      <w:pPr>
        <w:autoSpaceDN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Исключить из списка на получение указанного пособия фамилию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Омарова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Магомеда </w:t>
      </w:r>
      <w:proofErr w:type="spellStart"/>
      <w:r>
        <w:rPr>
          <w:rFonts w:ascii="Times New Roman" w:eastAsia="Sylfaen" w:hAnsi="Times New Roman" w:cs="Times New Roman"/>
          <w:sz w:val="28"/>
          <w:szCs w:val="26"/>
          <w:lang w:eastAsia="ru-RU"/>
        </w:rPr>
        <w:t>Ибнумаксудовича</w:t>
      </w:r>
      <w:proofErr w:type="spellEnd"/>
      <w:r>
        <w:rPr>
          <w:rFonts w:ascii="Times New Roman" w:eastAsia="Sylfaen" w:hAnsi="Times New Roman" w:cs="Times New Roman"/>
          <w:sz w:val="28"/>
          <w:szCs w:val="26"/>
          <w:lang w:eastAsia="ru-RU"/>
        </w:rPr>
        <w:t xml:space="preserve"> с 01.01.2018 года.</w:t>
      </w:r>
    </w:p>
    <w:p w:rsidR="00AE1D40" w:rsidRDefault="00AE1D40" w:rsidP="00AE1D40">
      <w:pPr>
        <w:autoSpaceDN w:val="0"/>
        <w:spacing w:after="0" w:line="240" w:lineRule="auto"/>
        <w:ind w:left="-567" w:right="261" w:firstLine="992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</w:p>
    <w:p w:rsidR="00AE1D40" w:rsidRDefault="00AE1D40" w:rsidP="00AE1D40">
      <w:pPr>
        <w:autoSpaceDN w:val="0"/>
        <w:spacing w:after="0" w:line="240" w:lineRule="auto"/>
        <w:ind w:left="-284" w:right="261" w:firstLine="284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</w:p>
    <w:p w:rsidR="00AE1D40" w:rsidRDefault="00AE1D40" w:rsidP="00AE1D40">
      <w:pPr>
        <w:autoSpaceDN w:val="0"/>
        <w:spacing w:after="0" w:line="240" w:lineRule="auto"/>
        <w:ind w:left="-284" w:right="261" w:firstLine="284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</w:p>
    <w:p w:rsidR="00AE1D40" w:rsidRDefault="00AE1D40" w:rsidP="00AE1D40">
      <w:pPr>
        <w:autoSpaceDN w:val="0"/>
        <w:spacing w:after="0" w:line="240" w:lineRule="auto"/>
        <w:ind w:left="-284" w:right="261" w:firstLine="284"/>
        <w:jc w:val="both"/>
        <w:rPr>
          <w:rFonts w:ascii="Times New Roman" w:eastAsia="Sylfaen" w:hAnsi="Times New Roman" w:cs="Times New Roman"/>
          <w:sz w:val="28"/>
          <w:szCs w:val="26"/>
          <w:lang w:eastAsia="ru-RU"/>
        </w:rPr>
      </w:pPr>
    </w:p>
    <w:p w:rsidR="00AE1D40" w:rsidRPr="00B27B0D" w:rsidRDefault="00AE1D40" w:rsidP="00AE1D40">
      <w:pPr>
        <w:autoSpaceDN w:val="0"/>
        <w:spacing w:after="0" w:line="240" w:lineRule="auto"/>
        <w:ind w:left="-284" w:right="261" w:firstLine="284"/>
        <w:jc w:val="center"/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sectPr w:rsidR="00AE1D40" w:rsidRPr="00B27B0D" w:rsidSect="00460D0B">
          <w:type w:val="continuous"/>
          <w:pgSz w:w="11907" w:h="16840"/>
          <w:pgMar w:top="1134" w:right="850" w:bottom="1134" w:left="1701" w:header="170" w:footer="397" w:gutter="0"/>
          <w:cols w:space="720"/>
          <w:docGrid w:linePitch="299"/>
        </w:sectPr>
      </w:pPr>
      <w:r w:rsidRPr="00B27B0D"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t xml:space="preserve">Глава МР                          </w:t>
      </w:r>
      <w:r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t xml:space="preserve">  </w:t>
      </w:r>
      <w:r w:rsidRPr="00B27B0D"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t xml:space="preserve">              </w:t>
      </w:r>
      <w:r w:rsidR="00460D0B"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t xml:space="preserve">                П.Ш. Магомедино</w:t>
      </w:r>
      <w:r w:rsidR="00CB4AD4">
        <w:rPr>
          <w:rFonts w:ascii="Times New Roman" w:eastAsia="Sylfaen" w:hAnsi="Times New Roman" w:cs="Times New Roman"/>
          <w:b/>
          <w:sz w:val="28"/>
          <w:szCs w:val="26"/>
          <w:lang w:eastAsia="ru-RU"/>
        </w:rPr>
        <w:t>в</w:t>
      </w:r>
    </w:p>
    <w:p w:rsidR="00460D0B" w:rsidRDefault="00460D0B" w:rsidP="00460D0B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AF2" w:rsidRDefault="005E4AF2" w:rsidP="00460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AF2" w:rsidRDefault="005E4AF2" w:rsidP="00460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D0B" w:rsidRPr="00AE1D40" w:rsidRDefault="00460D0B" w:rsidP="00460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4DFD06" wp14:editId="30F085F4">
            <wp:extent cx="1038225" cy="99949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0B" w:rsidRPr="00AE1D40" w:rsidRDefault="00460D0B" w:rsidP="00460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460D0B" w:rsidRPr="00AE1D40" w:rsidRDefault="00460D0B" w:rsidP="00460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460D0B" w:rsidRPr="00AE1D40" w:rsidRDefault="00460D0B" w:rsidP="00460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460D0B" w:rsidRPr="00AE1D40" w:rsidRDefault="00460D0B" w:rsidP="00460D0B">
      <w:pPr>
        <w:spacing w:after="0" w:line="240" w:lineRule="auto"/>
        <w:jc w:val="center"/>
        <w:rPr>
          <w:rFonts w:ascii="Times New Roman" w:eastAsia="Sylfaen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460D0B" w:rsidRPr="00AE1D40" w:rsidRDefault="00460D0B" w:rsidP="00460D0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460D0B" w:rsidRPr="00AE1D40" w:rsidRDefault="00460D0B" w:rsidP="00460D0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 w:rsidRPr="00AE1D40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460D0B" w:rsidRPr="00AE1D40" w:rsidRDefault="00460D0B" w:rsidP="00460D0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460D0B" w:rsidRPr="00AE1D40" w:rsidRDefault="00460D0B" w:rsidP="00460D0B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proofErr w:type="gramStart"/>
      <w:r w:rsidRPr="00AE1D40">
        <w:rPr>
          <w:rFonts w:ascii="Times New Roman" w:eastAsia="Sylfaen" w:hAnsi="Times New Roman" w:cs="Times New Roman"/>
          <w:b/>
          <w:sz w:val="28"/>
          <w:szCs w:val="28"/>
        </w:rPr>
        <w:t>от</w:t>
      </w:r>
      <w:proofErr w:type="gramEnd"/>
      <w:r w:rsidRPr="00AE1D40"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  <w:r w:rsidR="00543A5D">
        <w:rPr>
          <w:rFonts w:ascii="Times New Roman" w:eastAsia="Sylfaen" w:hAnsi="Times New Roman" w:cs="Times New Roman"/>
          <w:b/>
          <w:sz w:val="28"/>
          <w:szCs w:val="28"/>
        </w:rPr>
        <w:t>15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марта </w:t>
      </w:r>
      <w:r w:rsidRPr="00AE1D40">
        <w:rPr>
          <w:rFonts w:ascii="Times New Roman" w:eastAsia="Sylfaen" w:hAnsi="Times New Roman" w:cs="Times New Roman"/>
          <w:b/>
          <w:sz w:val="28"/>
          <w:szCs w:val="28"/>
        </w:rPr>
        <w:t xml:space="preserve"> 2018 года                                                                    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№28</w:t>
      </w:r>
    </w:p>
    <w:p w:rsidR="00460D0B" w:rsidRPr="00460D0B" w:rsidRDefault="00460D0B" w:rsidP="00460D0B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AE1D40">
        <w:rPr>
          <w:rFonts w:ascii="Times New Roman" w:eastAsia="Sylfaen" w:hAnsi="Times New Roman" w:cs="Times New Roman"/>
          <w:b/>
          <w:sz w:val="28"/>
          <w:szCs w:val="28"/>
        </w:rPr>
        <w:t>с. Цунта</w:t>
      </w:r>
    </w:p>
    <w:p w:rsidR="00460D0B" w:rsidRDefault="00460D0B" w:rsidP="00460D0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D0B" w:rsidRDefault="00460D0B" w:rsidP="00460D0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проведении призыва граждан 1991-2000 годов рождения на действительную военную службу в Цунтинском районе РД весной 2018г.</w:t>
      </w:r>
    </w:p>
    <w:p w:rsidR="00460D0B" w:rsidRDefault="00460D0B" w:rsidP="00460D0B">
      <w:pPr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ст.25-30 Закона РФ «О воинской обязанности и воинской службе», Постановления Правительства РФ №387-99г.,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п о с т а н о в л я ю: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Провести очередной призыв граждан на действительную военную службу в Цунтинском район с 01 апреля 2018 по 15 июля 2018г. 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Законом РФ «О воинской обязанности и военной службе» (ст.27) утвердить следующий состав призывной комиссии.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D0B" w:rsidRDefault="00460D0B" w:rsidP="00460D0B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1.Основной состав призывной комиссии:</w:t>
      </w:r>
    </w:p>
    <w:p w:rsidR="00460D0B" w:rsidRDefault="00460D0B" w:rsidP="00460D0B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D0B" w:rsidRDefault="00460D0B" w:rsidP="00460D0B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0D0B">
        <w:rPr>
          <w:rFonts w:ascii="Times New Roman" w:eastAsia="Calibri" w:hAnsi="Times New Roman" w:cs="Times New Roman"/>
          <w:b/>
          <w:sz w:val="28"/>
          <w:szCs w:val="28"/>
        </w:rPr>
        <w:t xml:space="preserve"> Председатель призывной комиссии:</w:t>
      </w:r>
    </w:p>
    <w:p w:rsidR="00460D0B" w:rsidRPr="00460D0B" w:rsidRDefault="00460D0B" w:rsidP="00460D0B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Магомединов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Пахрудин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Шахбанович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Глава МР «Цунтинский район». </w:t>
      </w:r>
    </w:p>
    <w:p w:rsidR="00460D0B" w:rsidRDefault="00460D0B" w:rsidP="00460D0B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D0B" w:rsidRPr="00460D0B" w:rsidRDefault="00460D0B" w:rsidP="00460D0B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0D0B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призывной комиссии:</w:t>
      </w:r>
    </w:p>
    <w:p w:rsidR="00460D0B" w:rsidRDefault="00460D0B" w:rsidP="00460D0B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Курбаналиев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Магомед Магомедович - Начальник отдела ВКРД по</w:t>
      </w:r>
      <w:r w:rsidRPr="00460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Цунтинскому району.                                                   </w:t>
      </w:r>
    </w:p>
    <w:p w:rsidR="00460D0B" w:rsidRP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460D0B" w:rsidRDefault="00460D0B" w:rsidP="00543A5D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Омаров Омар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Садрудинович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начальник отдела МВД России по Цунтинскому району, капитан полиции.                                        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Курбанов Магомед Рашидович – начальник МКУ «УО и МП» МР «Цунтинский район»</w:t>
      </w:r>
      <w:r w:rsidR="00A51A8A">
        <w:rPr>
          <w:rFonts w:ascii="Times New Roman" w:eastAsia="Calibri" w:hAnsi="Times New Roman" w:cs="Times New Roman"/>
          <w:sz w:val="28"/>
          <w:szCs w:val="28"/>
        </w:rPr>
        <w:t>, представитель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Магомедов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Зулькип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Джабраилович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заместитель ГБУ</w:t>
      </w:r>
      <w:r w:rsidR="00A51A8A">
        <w:rPr>
          <w:rFonts w:ascii="Times New Roman" w:eastAsia="Calibri" w:hAnsi="Times New Roman" w:cs="Times New Roman"/>
          <w:sz w:val="28"/>
          <w:szCs w:val="28"/>
        </w:rPr>
        <w:t xml:space="preserve"> РД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ЦРБ», старший врач призывной комиссии.        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Мусаев 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Камилович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Начальник ГУ ЦЗН по Цунтинскому району.                                </w:t>
      </w:r>
    </w:p>
    <w:p w:rsidR="00460D0B" w:rsidRPr="00543A5D" w:rsidRDefault="00460D0B" w:rsidP="00543A5D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Курбанова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Магомедовна -   секретарь призывной комиссии.             </w:t>
      </w:r>
    </w:p>
    <w:p w:rsidR="00460D0B" w:rsidRDefault="00460D0B" w:rsidP="00460D0B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Резервный состав комиссии:</w:t>
      </w:r>
    </w:p>
    <w:p w:rsidR="00296206" w:rsidRDefault="00296206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206" w:rsidRPr="00296206" w:rsidRDefault="00296206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62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r w:rsidR="00460D0B" w:rsidRPr="00296206">
        <w:rPr>
          <w:rFonts w:ascii="Times New Roman" w:eastAsia="Calibri" w:hAnsi="Times New Roman" w:cs="Times New Roman"/>
          <w:b/>
          <w:sz w:val="28"/>
          <w:szCs w:val="28"/>
        </w:rPr>
        <w:t>редседатель</w:t>
      </w:r>
      <w:r w:rsidRPr="002962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0D0B" w:rsidRPr="00296206">
        <w:rPr>
          <w:rFonts w:ascii="Times New Roman" w:eastAsia="Calibri" w:hAnsi="Times New Roman" w:cs="Times New Roman"/>
          <w:b/>
          <w:sz w:val="28"/>
          <w:szCs w:val="28"/>
        </w:rPr>
        <w:t>призывной комиссии</w:t>
      </w:r>
      <w:r w:rsidRPr="0029620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60D0B" w:rsidRPr="0029620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460D0B" w:rsidRDefault="00296206" w:rsidP="0029620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Тагиров Абдула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Рамаевич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D0B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заместитель</w:t>
      </w:r>
      <w:r w:rsidR="00460D0B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МР</w:t>
      </w:r>
      <w:r w:rsidRPr="00296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«Цунтинский район».       </w:t>
      </w:r>
      <w:r w:rsidR="00460D0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460D0B" w:rsidRPr="00296206" w:rsidRDefault="00296206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6206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призывной комиссии:</w:t>
      </w:r>
      <w:r w:rsidR="00460D0B" w:rsidRPr="002962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460D0B" w:rsidRDefault="00296206" w:rsidP="0029620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Иманалиев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Давуд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Шейхулисламович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D0B">
        <w:rPr>
          <w:rFonts w:ascii="Times New Roman" w:eastAsia="Calibri" w:hAnsi="Times New Roman" w:cs="Times New Roman"/>
          <w:sz w:val="28"/>
          <w:szCs w:val="28"/>
        </w:rPr>
        <w:t>-  начальник отдела (подготовки и призыва граждан на военную службу) отдела ВКРД по Цунтинскому району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60D0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60D0B" w:rsidRDefault="00460D0B" w:rsidP="0029620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460D0B" w:rsidRDefault="00296206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Магомедов Ахмед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Гусейнович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D0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D0B">
        <w:rPr>
          <w:rFonts w:ascii="Times New Roman" w:eastAsia="Calibri" w:hAnsi="Times New Roman" w:cs="Times New Roman"/>
          <w:sz w:val="28"/>
          <w:szCs w:val="28"/>
        </w:rPr>
        <w:t xml:space="preserve">представитель ОВД Цунтинского района -      </w:t>
      </w:r>
    </w:p>
    <w:p w:rsidR="00460D0B" w:rsidRDefault="00296206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Алиев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Магомедарип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Абдулаевич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методист МКУ «</w:t>
      </w:r>
      <w:r w:rsidR="00460D0B">
        <w:rPr>
          <w:rFonts w:ascii="Times New Roman" w:eastAsia="Calibri" w:hAnsi="Times New Roman" w:cs="Times New Roman"/>
          <w:sz w:val="28"/>
          <w:szCs w:val="28"/>
        </w:rPr>
        <w:t xml:space="preserve">УО </w:t>
      </w:r>
      <w:r>
        <w:rPr>
          <w:rFonts w:ascii="Times New Roman" w:eastAsia="Calibri" w:hAnsi="Times New Roman" w:cs="Times New Roman"/>
          <w:sz w:val="28"/>
          <w:szCs w:val="28"/>
        </w:rPr>
        <w:t>и МП»</w:t>
      </w:r>
      <w:r w:rsidR="00A51A8A">
        <w:rPr>
          <w:rFonts w:ascii="Times New Roman" w:eastAsia="Calibri" w:hAnsi="Times New Roman" w:cs="Times New Roman"/>
          <w:sz w:val="28"/>
          <w:szCs w:val="28"/>
        </w:rPr>
        <w:t>, представитель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60D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460D0B" w:rsidRDefault="00296206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Каримов Карим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Алиевич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1A8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1A8A">
        <w:rPr>
          <w:rFonts w:ascii="Times New Roman" w:eastAsia="Calibri" w:hAnsi="Times New Roman" w:cs="Times New Roman"/>
          <w:sz w:val="28"/>
          <w:szCs w:val="28"/>
        </w:rPr>
        <w:t>хирург ГБУ РД «</w:t>
      </w:r>
      <w:proofErr w:type="spellStart"/>
      <w:r w:rsidR="00A51A8A">
        <w:rPr>
          <w:rFonts w:ascii="Times New Roman" w:eastAsia="Calibri" w:hAnsi="Times New Roman" w:cs="Times New Roman"/>
          <w:sz w:val="28"/>
          <w:szCs w:val="28"/>
        </w:rPr>
        <w:t>Цунтинская</w:t>
      </w:r>
      <w:proofErr w:type="spellEnd"/>
      <w:r w:rsidR="00A51A8A">
        <w:rPr>
          <w:rFonts w:ascii="Times New Roman" w:eastAsia="Calibri" w:hAnsi="Times New Roman" w:cs="Times New Roman"/>
          <w:sz w:val="28"/>
          <w:szCs w:val="28"/>
        </w:rPr>
        <w:t xml:space="preserve"> ЦРБ», </w:t>
      </w:r>
      <w:r w:rsidR="00460D0B">
        <w:rPr>
          <w:rFonts w:ascii="Times New Roman" w:eastAsia="Calibri" w:hAnsi="Times New Roman" w:cs="Times New Roman"/>
          <w:sz w:val="28"/>
          <w:szCs w:val="28"/>
        </w:rPr>
        <w:t>ст</w:t>
      </w:r>
      <w:r w:rsidR="00A51A8A">
        <w:rPr>
          <w:rFonts w:ascii="Times New Roman" w:eastAsia="Calibri" w:hAnsi="Times New Roman" w:cs="Times New Roman"/>
          <w:sz w:val="28"/>
          <w:szCs w:val="28"/>
        </w:rPr>
        <w:t>арший врач призывной комиссии.</w:t>
      </w:r>
      <w:r w:rsidR="00460D0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460D0B" w:rsidRDefault="0012255F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Рамазанов Али Магомедович</w:t>
      </w:r>
      <w:r w:rsidR="00296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-представитель ГУ ЦЗН.</w:t>
      </w:r>
      <w:r w:rsidR="00460D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460D0B" w:rsidRDefault="00A51A8A" w:rsidP="00A51A8A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Рамазанова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Атикат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Ильясовна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медсестра ГБУ РД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ЦРБ», секретарь призывной комиссии.</w:t>
      </w:r>
      <w:r w:rsidR="00460D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460D0B" w:rsidRDefault="00460D0B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технической работы в период проведения призывной комиссии выделить в распоряжение отдела В</w:t>
      </w:r>
      <w:r w:rsidR="00A51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оенного комиссариата РД по Цунтинскому району технических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работников:</w:t>
      </w:r>
    </w:p>
    <w:p w:rsidR="00460D0B" w:rsidRDefault="00A51A8A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технического работника от МКУ «УО и МП» МР «Цунтинский район»;</w:t>
      </w:r>
    </w:p>
    <w:p w:rsidR="00460D0B" w:rsidRDefault="00A51A8A" w:rsidP="00A5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6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46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работников</w:t>
      </w:r>
      <w:r w:rsidR="0046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МКУ «МРБ» МР «Цунтинский район».</w:t>
      </w:r>
      <w:r w:rsidR="0046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D0B" w:rsidRDefault="00460D0B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сельских администраций </w:t>
      </w:r>
      <w:r w:rsidR="00A5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проведения призывной комиссии обеспечить организованную доставку призывник</w:t>
      </w:r>
      <w:r w:rsidR="00F05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призывную комиссию, в село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05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РД «</w:t>
      </w:r>
      <w:proofErr w:type="spellStart"/>
      <w:r w:rsidR="00F055C9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Цунтинская</w:t>
      </w:r>
      <w:proofErr w:type="spellEnd"/>
      <w:r w:rsidR="00F0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ЦРБ</w:t>
      </w:r>
      <w:r w:rsidR="00F055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выделить для этой цели автомашину в сопровождении начальника ВУС сельских администраций.</w:t>
      </w:r>
    </w:p>
    <w:p w:rsidR="00460D0B" w:rsidRDefault="00460D0B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D0B" w:rsidRDefault="00460D0B" w:rsidP="00F05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3.Главному врачу центральной районной больницы</w:t>
      </w:r>
      <w:r w:rsidR="00F05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055C9" w:rsidRDefault="00F055C9" w:rsidP="00F05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D0B" w:rsidRDefault="00F055C9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460D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необходимое количество медицинского инвентаря, имущество, оборудование для качественного проведения призывной комиссии в соответствии с Постановлением Правительства РФ №565-2013г.</w:t>
      </w:r>
    </w:p>
    <w:p w:rsidR="00460D0B" w:rsidRDefault="00460D0B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55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медицинского обследования призывников выделить врачей </w:t>
      </w:r>
      <w:r w:rsidR="00F05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специалистов из ГБУ РД «</w:t>
      </w:r>
      <w:proofErr w:type="spellStart"/>
      <w:r w:rsidR="00F055C9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Цунтинская</w:t>
      </w:r>
      <w:proofErr w:type="spellEnd"/>
      <w:r w:rsidR="00F0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в составе.</w:t>
      </w:r>
    </w:p>
    <w:p w:rsidR="00460D0B" w:rsidRDefault="00460D0B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0D0B" w:rsidRDefault="00460D0B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Основной состав:</w:t>
      </w:r>
    </w:p>
    <w:p w:rsidR="00CA6B30" w:rsidRDefault="00CA6B30" w:rsidP="00CA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Зулькип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Джабраилович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хирург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460D0B" w:rsidRDefault="00CA6B30" w:rsidP="00CA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Султанова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Хадижат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Алимагомедовна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0D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</w:t>
      </w:r>
      <w:r w:rsidRPr="00CA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</w:t>
      </w:r>
      <w:r w:rsidR="0046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</w:p>
    <w:p w:rsidR="00460D0B" w:rsidRDefault="00CA6B30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Мусаев Магомед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Ибрагимович-</w:t>
      </w:r>
      <w:r w:rsidR="00460D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невропотолог</w:t>
      </w:r>
      <w:proofErr w:type="spellEnd"/>
      <w:r w:rsidRPr="00CA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ЦРБ». </w:t>
      </w:r>
      <w:r w:rsidR="0046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</w:p>
    <w:p w:rsidR="00460D0B" w:rsidRDefault="00CA6B30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Айшат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Магомедовна-</w:t>
      </w:r>
      <w:r w:rsidR="00460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</w:t>
      </w:r>
      <w:r w:rsidR="003E1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460D0B" w:rsidRDefault="00CA6B30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Магомедовна-</w:t>
      </w:r>
      <w:r w:rsidR="00460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окулист</w:t>
      </w:r>
      <w:r w:rsidR="003E1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3E1A1E" w:rsidRDefault="00CA6B30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255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Ахмадулаевна-оториноларинголог</w:t>
      </w:r>
      <w:proofErr w:type="spellEnd"/>
      <w:r w:rsidR="00122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D0B" w:rsidRDefault="00CA6B30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 Курбан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Койниевич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 </w:t>
      </w:r>
      <w:r w:rsidR="0046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E1A1E" w:rsidRDefault="00CA6B30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Абдулатипов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Нажмудин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Магомедович-</w:t>
      </w:r>
      <w:proofErr w:type="spellStart"/>
      <w:r w:rsidR="003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кожвенеролог</w:t>
      </w:r>
      <w:proofErr w:type="spellEnd"/>
      <w:r w:rsidR="003E1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D0B" w:rsidRDefault="003E1A1E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6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медперсонал – 3 человек.</w:t>
      </w:r>
    </w:p>
    <w:p w:rsidR="00460D0B" w:rsidRDefault="00460D0B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0D0B" w:rsidRDefault="00460D0B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Резервный состав:</w:t>
      </w:r>
    </w:p>
    <w:p w:rsidR="00460D0B" w:rsidRDefault="00460D0B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хирург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Каримов Карим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D0B" w:rsidRDefault="00460D0B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терапевт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Магомедов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Узумгаджи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D0B" w:rsidRDefault="00460D0B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Алиева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D0B" w:rsidRDefault="00460D0B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Абдулаев Абдула Магомедович               </w:t>
      </w:r>
    </w:p>
    <w:p w:rsidR="00460D0B" w:rsidRDefault="00460D0B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60D0B" w:rsidRDefault="00460D0B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рентген обследование призывников и сдачи анализов (крови, мочи), ЭКГ, на базе ГБУ РД «ЦРБ»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сел.Кидеро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D0B" w:rsidRDefault="00460D0B" w:rsidP="00EF5C01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4.Рекомендовать главам сельских администраций: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) В срок до 01 апреля 2018 года в соответствии настоящей Постановлением вызвать всех призывников из командировок,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кутанов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отгонных пастбищ и временных выездов за пределы района. К этому же сроку представить в отдел ВК РД по Цунтинскому району списки призывников находящихся за пределы района, с указанием адреса для организации из розыска через органы ОВД.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 В срок до 01 апреля 2018 года представить в отдел ВК РД по Цунтинскому району справочно-характеризующий материал на всех призывников.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) Для проведения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-культурной и агитационно-массовой работы в период призывной комиссии привлечь участников ВОВ, воинов интернационалистов, ветеранов труда, участников чеченских событий.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C01" w:rsidRDefault="00460D0B" w:rsidP="00EF5C01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Обязать руководителей учреждений, организаций и </w:t>
      </w:r>
    </w:p>
    <w:p w:rsidR="00460D0B" w:rsidRDefault="00EF5C01" w:rsidP="00EF5C01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460D0B">
        <w:rPr>
          <w:rFonts w:ascii="Times New Roman" w:eastAsia="Calibri" w:hAnsi="Times New Roman" w:cs="Times New Roman"/>
          <w:b/>
          <w:sz w:val="28"/>
          <w:szCs w:val="28"/>
        </w:rPr>
        <w:t>чебных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0D0B">
        <w:rPr>
          <w:rFonts w:ascii="Times New Roman" w:eastAsia="Calibri" w:hAnsi="Times New Roman" w:cs="Times New Roman"/>
          <w:b/>
          <w:sz w:val="28"/>
          <w:szCs w:val="28"/>
        </w:rPr>
        <w:t>заведений района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 При обращении призывника к работнику администрации села или руководителю учреждений, организаций выписать, немедленно, справки, характеристики и другие необходимые документы для представления в военный комиссариат района.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 В срок до 01 апреля 2018г. вызвать всех призывников их командировок отгонных пастбищ и других мест проживания. Обеспечить их полную явку по повесткам в отдел ВК РД по Цунтинскому району.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 При получении призывниками повестки на отправку на действительную военную службу провести с ними полный расчет по месту работы с выделением двух недельного пособия.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 В дни отправок совместно с главой администрации сел организовать торжественные проводы призывников с привлечением актива села, трудящихся, ветеранов труда, а также родителей отправляемых призывников.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D0B" w:rsidRDefault="00460D0B" w:rsidP="00EF5C01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Начальнику ОМВД РФ по Цунтинскому району:</w:t>
      </w:r>
    </w:p>
    <w:p w:rsidR="00EF5C01" w:rsidRDefault="00EF5C01" w:rsidP="00EF5C01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 Принять все меры по розыску призывников, не явившихся на призывную комиссию и отправку в действительную военную службу в соответствии с Законом РФ, а также совместно приказа МО РФ И МВД, прокурора РФ №8 от 09.08.1996г. №515/3/22/30 по спискам, представленным отде</w:t>
      </w:r>
      <w:r w:rsidR="00543A5D">
        <w:rPr>
          <w:rFonts w:ascii="Times New Roman" w:eastAsia="Calibri" w:hAnsi="Times New Roman" w:cs="Times New Roman"/>
          <w:sz w:val="28"/>
          <w:szCs w:val="28"/>
        </w:rPr>
        <w:t>лом ВК РД по Цунтинскому району.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 Предусмотреть и проводить мероприятия по поддержанию общественного порядка призывниками на призывном пункте, в период прохождения призывной комиссии.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Выделить работников полиции, которые будут организовать патрулирование в период работы призывной комиссии и в дни отправки призывной для прохождения действительной военной службы.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оставляю за собой и на начальника отдела ВК РД по Цунтинскому району Курбаналиева М.М.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Глава МР                                                                     П.Ш. Магомединов</w:t>
      </w:r>
    </w:p>
    <w:p w:rsidR="00460D0B" w:rsidRDefault="00460D0B" w:rsidP="00460D0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«Цунтинский район» </w:t>
      </w:r>
    </w:p>
    <w:p w:rsidR="00460D0B" w:rsidRDefault="00460D0B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D0B" w:rsidRDefault="00460D0B" w:rsidP="00460D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D0B" w:rsidRDefault="00460D0B" w:rsidP="00460D0B">
      <w:pPr>
        <w:spacing w:after="0" w:line="240" w:lineRule="auto"/>
        <w:ind w:firstLine="709"/>
        <w:jc w:val="both"/>
      </w:pPr>
    </w:p>
    <w:p w:rsidR="001C37DF" w:rsidRDefault="001C37DF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5E4AF2" w:rsidRDefault="005E4AF2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A525B0" w:rsidRPr="00AE1D40" w:rsidRDefault="00A525B0" w:rsidP="00A52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515810" wp14:editId="06AC5088">
            <wp:extent cx="1038225" cy="999490"/>
            <wp:effectExtent l="0" t="0" r="9525" b="0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B0" w:rsidRPr="00AE1D40" w:rsidRDefault="00A525B0" w:rsidP="00A52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A525B0" w:rsidRPr="00AE1D40" w:rsidRDefault="00A525B0" w:rsidP="00A52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A525B0" w:rsidRPr="00AE1D40" w:rsidRDefault="00A525B0" w:rsidP="00A52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A525B0" w:rsidRPr="00AE1D40" w:rsidRDefault="00A525B0" w:rsidP="00A525B0">
      <w:pPr>
        <w:spacing w:after="0" w:line="240" w:lineRule="auto"/>
        <w:jc w:val="center"/>
        <w:rPr>
          <w:rFonts w:ascii="Times New Roman" w:eastAsia="Sylfaen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A525B0" w:rsidRPr="00AE1D40" w:rsidRDefault="00A525B0" w:rsidP="00A525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A525B0" w:rsidRPr="00AE1D40" w:rsidRDefault="00A525B0" w:rsidP="00A525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 w:rsidRPr="00AE1D40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A525B0" w:rsidRPr="00AE1D40" w:rsidRDefault="00A525B0" w:rsidP="00A525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A525B0" w:rsidRPr="00AE1D40" w:rsidRDefault="00A525B0" w:rsidP="00A525B0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proofErr w:type="gramStart"/>
      <w:r w:rsidRPr="00AE1D40">
        <w:rPr>
          <w:rFonts w:ascii="Times New Roman" w:eastAsia="Sylfaen" w:hAnsi="Times New Roman" w:cs="Times New Roman"/>
          <w:b/>
          <w:sz w:val="28"/>
          <w:szCs w:val="28"/>
        </w:rPr>
        <w:t>от</w:t>
      </w:r>
      <w:proofErr w:type="gramEnd"/>
      <w:r w:rsidRPr="00AE1D40"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16 марта </w:t>
      </w:r>
      <w:r w:rsidRPr="00AE1D40">
        <w:rPr>
          <w:rFonts w:ascii="Times New Roman" w:eastAsia="Sylfaen" w:hAnsi="Times New Roman" w:cs="Times New Roman"/>
          <w:b/>
          <w:sz w:val="28"/>
          <w:szCs w:val="28"/>
        </w:rPr>
        <w:t xml:space="preserve"> 2018 года                                                                    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№29</w:t>
      </w:r>
    </w:p>
    <w:p w:rsidR="00A525B0" w:rsidRPr="00460D0B" w:rsidRDefault="00A525B0" w:rsidP="00A525B0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AE1D40">
        <w:rPr>
          <w:rFonts w:ascii="Times New Roman" w:eastAsia="Sylfaen" w:hAnsi="Times New Roman" w:cs="Times New Roman"/>
          <w:b/>
          <w:sz w:val="28"/>
          <w:szCs w:val="28"/>
        </w:rPr>
        <w:t>с. Цунта</w:t>
      </w:r>
    </w:p>
    <w:p w:rsidR="00A525B0" w:rsidRDefault="00A525B0" w:rsidP="00A525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525B0" w:rsidRPr="00A525B0" w:rsidRDefault="00A525B0" w:rsidP="00A525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B0">
        <w:rPr>
          <w:rFonts w:ascii="Times New Roman" w:hAnsi="Times New Roman" w:cs="Times New Roman"/>
          <w:b/>
          <w:sz w:val="28"/>
          <w:szCs w:val="28"/>
        </w:rPr>
        <w:t>Об исполнении решений</w:t>
      </w:r>
    </w:p>
    <w:p w:rsidR="00A525B0" w:rsidRDefault="00A525B0" w:rsidP="00A525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5B0" w:rsidRDefault="00A525B0" w:rsidP="00A525B0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решение Антитеррористической комиссии Республики Дагестан от 20 февраля 2018 г. № 09-09/2  </w:t>
      </w:r>
    </w:p>
    <w:p w:rsidR="00A525B0" w:rsidRDefault="00A525B0" w:rsidP="00A525B0">
      <w:pPr>
        <w:pStyle w:val="a5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реализации решений Антитеррористической комиссии Республики Дагестан согласно приложению.   </w:t>
      </w:r>
    </w:p>
    <w:p w:rsidR="00A525B0" w:rsidRDefault="00A525B0" w:rsidP="00A525B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МР по общественной безопасности Тагирова А.Р.</w:t>
      </w:r>
    </w:p>
    <w:p w:rsidR="00A525B0" w:rsidRDefault="00A525B0" w:rsidP="00A525B0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525B0" w:rsidRDefault="00A525B0" w:rsidP="00A525B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A525B0" w:rsidRDefault="00A525B0" w:rsidP="00A525B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A525B0" w:rsidRDefault="00A525B0" w:rsidP="00A525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25B0" w:rsidRDefault="00A525B0" w:rsidP="00A525B0">
      <w:pPr>
        <w:pStyle w:val="a5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A525B0" w:rsidRDefault="00A525B0" w:rsidP="00A525B0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МР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П. Ш. Магомединов  </w:t>
      </w:r>
    </w:p>
    <w:p w:rsidR="00A525B0" w:rsidRDefault="00A525B0" w:rsidP="00A525B0">
      <w:pPr>
        <w:pStyle w:val="a5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A525B0" w:rsidRDefault="00A525B0" w:rsidP="00A525B0">
      <w:pPr>
        <w:pStyle w:val="a5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A525B0" w:rsidRDefault="00A525B0" w:rsidP="00A525B0">
      <w:pPr>
        <w:pStyle w:val="a5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A525B0" w:rsidRDefault="00A525B0" w:rsidP="00A525B0">
      <w:pPr>
        <w:pStyle w:val="a5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A525B0" w:rsidRDefault="00A525B0" w:rsidP="00A525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25B0" w:rsidRDefault="00A525B0" w:rsidP="00A525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25B0" w:rsidRDefault="00A525B0" w:rsidP="00A525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25B0" w:rsidRDefault="00A525B0" w:rsidP="00A525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25B0" w:rsidRDefault="00A525B0" w:rsidP="00A525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25B0" w:rsidRDefault="00A525B0" w:rsidP="00A525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25B0" w:rsidRDefault="00A525B0" w:rsidP="00A525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25B0" w:rsidRDefault="00A525B0" w:rsidP="00A525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25B0" w:rsidRDefault="00A525B0" w:rsidP="00A525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25B0" w:rsidRDefault="00A525B0" w:rsidP="00A525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25B0" w:rsidRDefault="00A525B0" w:rsidP="00A525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E4AF2" w:rsidRDefault="005E4AF2" w:rsidP="00A525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E4AF2" w:rsidRDefault="005E4AF2" w:rsidP="00A525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E4AF2" w:rsidRDefault="005E4AF2" w:rsidP="00A525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E4AF2" w:rsidRDefault="005E4AF2" w:rsidP="00A525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E4AF2" w:rsidRDefault="005E4AF2" w:rsidP="00A525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E4AF2" w:rsidRDefault="005E4AF2" w:rsidP="00A525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25B0" w:rsidRDefault="00A525B0" w:rsidP="00A525B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Утверждено </w:t>
      </w:r>
    </w:p>
    <w:p w:rsidR="00A525B0" w:rsidRDefault="00FC627C" w:rsidP="00A525B0">
      <w:pPr>
        <w:pStyle w:val="a5"/>
        <w:ind w:left="720" w:firstLine="696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A525B0">
        <w:rPr>
          <w:rFonts w:ascii="Times New Roman" w:hAnsi="Times New Roman" w:cs="Times New Roman"/>
          <w:b/>
          <w:sz w:val="28"/>
          <w:szCs w:val="28"/>
        </w:rPr>
        <w:t>остановлением</w:t>
      </w:r>
      <w:proofErr w:type="gramEnd"/>
      <w:r w:rsidR="00A525B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A525B0" w:rsidRDefault="00A525B0" w:rsidP="00A525B0">
      <w:pPr>
        <w:pStyle w:val="a5"/>
        <w:ind w:left="720" w:firstLine="69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«Цунтинский район»</w:t>
      </w:r>
    </w:p>
    <w:p w:rsidR="00A525B0" w:rsidRDefault="00A525B0" w:rsidP="00A525B0">
      <w:pPr>
        <w:pStyle w:val="a5"/>
        <w:ind w:left="720" w:firstLine="69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№29 от 16.03.2018г.</w:t>
      </w:r>
    </w:p>
    <w:p w:rsidR="00A525B0" w:rsidRDefault="00A525B0" w:rsidP="00A525B0">
      <w:pPr>
        <w:pStyle w:val="a5"/>
        <w:ind w:left="720" w:firstLine="6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25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Глава МР</w:t>
      </w:r>
    </w:p>
    <w:p w:rsidR="00A525B0" w:rsidRDefault="00A525B0" w:rsidP="00A525B0">
      <w:pPr>
        <w:pStyle w:val="a5"/>
        <w:ind w:left="720" w:firstLine="69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 П.Ш. Магомединов</w:t>
      </w:r>
    </w:p>
    <w:p w:rsidR="00A525B0" w:rsidRDefault="00A525B0" w:rsidP="00A525B0">
      <w:pPr>
        <w:pStyle w:val="a5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A525B0" w:rsidRDefault="00A525B0" w:rsidP="00A525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5B0" w:rsidRDefault="00A525B0" w:rsidP="00A525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525B0" w:rsidRDefault="00A525B0" w:rsidP="00A525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решений АТК  Республики Дагестан  </w:t>
      </w:r>
    </w:p>
    <w:p w:rsidR="00A525B0" w:rsidRDefault="00A525B0" w:rsidP="00A525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4563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</w:rPr>
        <w:t>2018. № 09-09/2</w:t>
      </w:r>
    </w:p>
    <w:p w:rsidR="00A525B0" w:rsidRDefault="00A525B0" w:rsidP="00A525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680"/>
        <w:gridCol w:w="3958"/>
        <w:gridCol w:w="2088"/>
        <w:gridCol w:w="1807"/>
        <w:gridCol w:w="1697"/>
      </w:tblGrid>
      <w:tr w:rsidR="00A525B0" w:rsidRPr="00A525B0" w:rsidTr="00AF65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B0" w:rsidRPr="00A525B0" w:rsidRDefault="00A525B0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5B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525B0" w:rsidRPr="00A525B0" w:rsidRDefault="00A525B0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525B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525B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0" w:rsidRPr="00A525B0" w:rsidRDefault="00A525B0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B0" w:rsidRPr="00A525B0" w:rsidRDefault="00A525B0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5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Исполнители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B0" w:rsidRPr="00A525B0" w:rsidRDefault="00A525B0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5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B0" w:rsidRPr="00A525B0" w:rsidRDefault="00A525B0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5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A525B0" w:rsidRPr="00A525B0" w:rsidTr="00AF65DF">
        <w:trPr>
          <w:trHeight w:val="59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B0" w:rsidRPr="00A525B0" w:rsidRDefault="00A525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5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B0" w:rsidRPr="00A525B0" w:rsidRDefault="00A525B0" w:rsidP="00A525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5B0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1 марта 2018г. принять дополнительные меры по устранению недостатков и неукоснительному исполнению Распоряжения Главы Республики Дагестан от 29 декабря 2017г. </w:t>
            </w:r>
            <w:r w:rsidR="006B4563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A525B0">
              <w:rPr>
                <w:rFonts w:ascii="Times New Roman" w:hAnsi="Times New Roman" w:cs="Times New Roman"/>
                <w:sz w:val="26"/>
                <w:szCs w:val="26"/>
              </w:rPr>
              <w:t>200 в части касающейся;</w:t>
            </w:r>
          </w:p>
          <w:p w:rsidR="00A525B0" w:rsidRPr="00A525B0" w:rsidRDefault="00A525B0" w:rsidP="00A525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5B0">
              <w:rPr>
                <w:rFonts w:ascii="Times New Roman" w:hAnsi="Times New Roman" w:cs="Times New Roman"/>
                <w:sz w:val="26"/>
                <w:szCs w:val="26"/>
              </w:rPr>
              <w:t>- осуществлять взаимодействие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территориальными и участковыми избирательными </w:t>
            </w:r>
            <w:r w:rsidRPr="00A525B0">
              <w:rPr>
                <w:rFonts w:ascii="Times New Roman" w:hAnsi="Times New Roman" w:cs="Times New Roman"/>
                <w:sz w:val="26"/>
                <w:szCs w:val="26"/>
              </w:rPr>
              <w:t>комиссиями при формировании и уточнении списков избирателей;</w:t>
            </w:r>
          </w:p>
          <w:p w:rsidR="00A525B0" w:rsidRPr="00A525B0" w:rsidRDefault="00A525B0" w:rsidP="00A525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5B0">
              <w:rPr>
                <w:rFonts w:ascii="Times New Roman" w:hAnsi="Times New Roman" w:cs="Times New Roman"/>
                <w:sz w:val="26"/>
                <w:szCs w:val="26"/>
              </w:rPr>
              <w:t>- совместно с уполномоченны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ГО</w:t>
            </w:r>
            <w:r w:rsidR="0089553C">
              <w:rPr>
                <w:rFonts w:ascii="Times New Roman" w:hAnsi="Times New Roman" w:cs="Times New Roman"/>
                <w:sz w:val="26"/>
                <w:szCs w:val="26"/>
              </w:rPr>
              <w:t xml:space="preserve"> и ЧС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МР «Цунтинский район» </w:t>
            </w:r>
            <w:r w:rsidRPr="00A525B0">
              <w:rPr>
                <w:rFonts w:ascii="Times New Roman" w:hAnsi="Times New Roman" w:cs="Times New Roman"/>
                <w:sz w:val="26"/>
                <w:szCs w:val="26"/>
              </w:rPr>
              <w:t>принять дополнительные меры по обеспечению пожарной безопасности помещений уч</w:t>
            </w:r>
            <w:r w:rsidR="006B4563">
              <w:rPr>
                <w:rFonts w:ascii="Times New Roman" w:hAnsi="Times New Roman" w:cs="Times New Roman"/>
                <w:sz w:val="26"/>
                <w:szCs w:val="26"/>
              </w:rPr>
              <w:t>астковых избирательных комиссий.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B0" w:rsidRPr="00A525B0" w:rsidRDefault="00A525B0" w:rsidP="00A525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5B0">
              <w:rPr>
                <w:rFonts w:ascii="Times New Roman" w:hAnsi="Times New Roman" w:cs="Times New Roman"/>
                <w:sz w:val="26"/>
                <w:szCs w:val="26"/>
              </w:rPr>
              <w:t>Администрация МР «Цунтинский район» Республики Дагестан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0" w:rsidRPr="00A525B0" w:rsidRDefault="00A525B0" w:rsidP="00A525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5B0" w:rsidRPr="00A525B0" w:rsidRDefault="00A525B0" w:rsidP="00AF65D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5B0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525B0" w:rsidRPr="00A525B0" w:rsidRDefault="00A525B0" w:rsidP="00A525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5B0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0" w:rsidRPr="00A525B0" w:rsidRDefault="00A525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5B0" w:rsidRPr="00A525B0" w:rsidTr="00AF65DF">
        <w:trPr>
          <w:trHeight w:val="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B0" w:rsidRPr="00A525B0" w:rsidRDefault="00A525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5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B0" w:rsidRPr="00A525B0" w:rsidRDefault="00A525B0" w:rsidP="00A525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5B0">
              <w:rPr>
                <w:rFonts w:ascii="Times New Roman" w:hAnsi="Times New Roman" w:cs="Times New Roman"/>
                <w:sz w:val="26"/>
                <w:szCs w:val="26"/>
              </w:rPr>
              <w:t>Рекомендовать главам сельс</w:t>
            </w:r>
            <w:r w:rsidR="006B4563">
              <w:rPr>
                <w:rFonts w:ascii="Times New Roman" w:hAnsi="Times New Roman" w:cs="Times New Roman"/>
                <w:sz w:val="26"/>
                <w:szCs w:val="26"/>
              </w:rPr>
              <w:t>ких поселений, имамам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мечетей </w:t>
            </w:r>
            <w:r w:rsidRPr="00A525B0">
              <w:rPr>
                <w:rFonts w:ascii="Times New Roman" w:hAnsi="Times New Roman" w:cs="Times New Roman"/>
                <w:sz w:val="26"/>
                <w:szCs w:val="26"/>
              </w:rPr>
              <w:t xml:space="preserve">принять эффективные профилактические меры, направленные на предупреждение межнациональных конфликтов, недопущение национального и религиозного экстремизма, а </w:t>
            </w:r>
            <w:r w:rsidR="00FC627C">
              <w:rPr>
                <w:rFonts w:ascii="Times New Roman" w:hAnsi="Times New Roman" w:cs="Times New Roman"/>
                <w:sz w:val="26"/>
                <w:szCs w:val="26"/>
              </w:rPr>
              <w:t>также пресечение распространении</w:t>
            </w:r>
            <w:r w:rsidRPr="00A525B0">
              <w:rPr>
                <w:rFonts w:ascii="Times New Roman" w:hAnsi="Times New Roman" w:cs="Times New Roman"/>
                <w:sz w:val="26"/>
                <w:szCs w:val="26"/>
              </w:rPr>
              <w:t xml:space="preserve"> радикальной идеологии среди молодежи.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B0" w:rsidRPr="00A525B0" w:rsidRDefault="00A525B0" w:rsidP="00A525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5B0">
              <w:rPr>
                <w:rFonts w:ascii="Times New Roman" w:hAnsi="Times New Roman" w:cs="Times New Roman"/>
                <w:sz w:val="26"/>
                <w:szCs w:val="26"/>
              </w:rPr>
              <w:t>Главы АСП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0" w:rsidRPr="00A525B0" w:rsidRDefault="00A525B0" w:rsidP="00A525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5B0" w:rsidRPr="00A525B0" w:rsidRDefault="00A525B0" w:rsidP="00AF65D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25B0">
              <w:rPr>
                <w:rFonts w:ascii="Times New Roman" w:hAnsi="Times New Roman" w:cs="Times New Roman"/>
                <w:sz w:val="26"/>
                <w:szCs w:val="26"/>
              </w:rPr>
              <w:t>Март- ноябрь 2018г.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0" w:rsidRPr="00A525B0" w:rsidRDefault="00A525B0" w:rsidP="00A525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25B0" w:rsidRDefault="00A525B0" w:rsidP="00A525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25B0" w:rsidRDefault="00A525B0" w:rsidP="00460D0B">
      <w:pPr>
        <w:spacing w:after="0" w:line="240" w:lineRule="auto"/>
        <w:ind w:firstLine="709"/>
        <w:jc w:val="both"/>
      </w:pPr>
    </w:p>
    <w:p w:rsidR="003A7AD4" w:rsidRDefault="003A7AD4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5E4AF2" w:rsidRDefault="005E4AF2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D7746B" w:rsidRDefault="00D7746B" w:rsidP="003A7AD4">
      <w:pPr>
        <w:spacing w:after="0" w:line="240" w:lineRule="auto"/>
        <w:ind w:firstLine="709"/>
        <w:jc w:val="both"/>
      </w:pPr>
    </w:p>
    <w:p w:rsidR="003A7AD4" w:rsidRPr="00AE1D40" w:rsidRDefault="003A7AD4" w:rsidP="003A7A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867B22" wp14:editId="1D2E78A8">
            <wp:extent cx="1038225" cy="999490"/>
            <wp:effectExtent l="0" t="0" r="9525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D4" w:rsidRPr="00AE1D40" w:rsidRDefault="003A7AD4" w:rsidP="003A7A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3A7AD4" w:rsidRPr="00AE1D40" w:rsidRDefault="003A7AD4" w:rsidP="003A7A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3A7AD4" w:rsidRPr="00AE1D40" w:rsidRDefault="003A7AD4" w:rsidP="003A7A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3A7AD4" w:rsidRPr="00AE1D40" w:rsidRDefault="003A7AD4" w:rsidP="003A7AD4">
      <w:pPr>
        <w:spacing w:after="0" w:line="240" w:lineRule="auto"/>
        <w:jc w:val="center"/>
        <w:rPr>
          <w:rFonts w:ascii="Times New Roman" w:eastAsia="Sylfaen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3A7AD4" w:rsidRPr="00AE1D40" w:rsidRDefault="003A7AD4" w:rsidP="003A7A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3A7AD4" w:rsidRPr="00AE1D40" w:rsidRDefault="003A7AD4" w:rsidP="003A7A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 w:rsidRPr="00AE1D40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3A7AD4" w:rsidRPr="00AE1D40" w:rsidRDefault="003A7AD4" w:rsidP="003A7A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3A7AD4" w:rsidRPr="00AE1D40" w:rsidRDefault="003A7AD4" w:rsidP="003A7AD4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proofErr w:type="gramStart"/>
      <w:r w:rsidRPr="00AE1D40">
        <w:rPr>
          <w:rFonts w:ascii="Times New Roman" w:eastAsia="Sylfaen" w:hAnsi="Times New Roman" w:cs="Times New Roman"/>
          <w:b/>
          <w:sz w:val="28"/>
          <w:szCs w:val="28"/>
        </w:rPr>
        <w:t>от</w:t>
      </w:r>
      <w:proofErr w:type="gramEnd"/>
      <w:r w:rsidRPr="00AE1D40"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20 марта </w:t>
      </w:r>
      <w:r w:rsidRPr="00AE1D40">
        <w:rPr>
          <w:rFonts w:ascii="Times New Roman" w:eastAsia="Sylfaen" w:hAnsi="Times New Roman" w:cs="Times New Roman"/>
          <w:b/>
          <w:sz w:val="28"/>
          <w:szCs w:val="28"/>
        </w:rPr>
        <w:t xml:space="preserve"> 2018 года                                                                    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№30</w:t>
      </w:r>
    </w:p>
    <w:p w:rsidR="003A7AD4" w:rsidRPr="00460D0B" w:rsidRDefault="003A7AD4" w:rsidP="003A7AD4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AE1D40">
        <w:rPr>
          <w:rFonts w:ascii="Times New Roman" w:eastAsia="Sylfaen" w:hAnsi="Times New Roman" w:cs="Times New Roman"/>
          <w:b/>
          <w:sz w:val="28"/>
          <w:szCs w:val="28"/>
        </w:rPr>
        <w:t>с. Цунта</w:t>
      </w:r>
    </w:p>
    <w:p w:rsidR="003A7AD4" w:rsidRDefault="003A7AD4" w:rsidP="003A7A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3A7AD4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6B">
        <w:rPr>
          <w:rFonts w:ascii="Times New Roman" w:hAnsi="Times New Roman" w:cs="Times New Roman"/>
        </w:rPr>
        <w:t xml:space="preserve">                      </w:t>
      </w:r>
      <w:r w:rsidR="00D7746B" w:rsidRPr="00D7746B">
        <w:rPr>
          <w:rFonts w:ascii="Times New Roman" w:hAnsi="Times New Roman" w:cs="Times New Roman"/>
          <w:b/>
          <w:sz w:val="28"/>
          <w:szCs w:val="28"/>
        </w:rPr>
        <w:t>О муниципальной программе «Развитие</w:t>
      </w:r>
    </w:p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746B">
        <w:rPr>
          <w:rFonts w:ascii="Times New Roman" w:hAnsi="Times New Roman" w:cs="Times New Roman"/>
          <w:b/>
          <w:sz w:val="28"/>
          <w:szCs w:val="28"/>
        </w:rPr>
        <w:t>малого</w:t>
      </w:r>
      <w:proofErr w:type="gramEnd"/>
      <w:r w:rsidRPr="00D7746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 в муниципальном районе «Цунтинский район» Республики Дагестан на 2018-2020 годы»</w:t>
      </w:r>
    </w:p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746B" w:rsidRDefault="00D7746B" w:rsidP="00D77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</w:t>
      </w:r>
      <w:r w:rsidR="00C11AD9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Pr="00D7746B">
        <w:rPr>
          <w:rFonts w:ascii="Times New Roman" w:hAnsi="Times New Roman" w:cs="Times New Roman"/>
          <w:sz w:val="28"/>
          <w:szCs w:val="28"/>
        </w:rPr>
        <w:t xml:space="preserve">от 24.07.2007 г. № 209-ФЗ «О развитии малого и среднего предпринимательства в Российской Федерации», в целях создания благоприятных условий для дальнейшего развития малого и среднего предпринимательства на территории муниципального района «Цунтинский район», администрация муниципального района «Цунтинский район» </w:t>
      </w:r>
      <w:r w:rsidRPr="00D7746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7746B">
        <w:rPr>
          <w:rFonts w:ascii="Times New Roman" w:hAnsi="Times New Roman" w:cs="Times New Roman"/>
          <w:b/>
          <w:caps/>
          <w:sz w:val="28"/>
          <w:szCs w:val="28"/>
        </w:rPr>
        <w:t xml:space="preserve">: </w:t>
      </w:r>
    </w:p>
    <w:p w:rsidR="00D7746B" w:rsidRDefault="00D7746B" w:rsidP="00D7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caps/>
          <w:sz w:val="28"/>
          <w:szCs w:val="28"/>
        </w:rPr>
        <w:t>1.</w:t>
      </w:r>
      <w:r w:rsidRPr="00D7746B">
        <w:rPr>
          <w:rFonts w:ascii="Times New Roman" w:hAnsi="Times New Roman" w:cs="Times New Roman"/>
          <w:sz w:val="28"/>
          <w:szCs w:val="28"/>
        </w:rPr>
        <w:t>Утвердить муниципальную целевую программу «Развитие малого и среднего предпринимательства в муниципальном районе «Цунтинский район» на 2018-2020 годы» (приложение № 1) и Перечень основных мероприятий (приложение № 2).</w:t>
      </w:r>
    </w:p>
    <w:p w:rsidR="00D7746B" w:rsidRDefault="00D7746B" w:rsidP="00D774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7746B">
        <w:rPr>
          <w:rFonts w:ascii="Times New Roman" w:hAnsi="Times New Roman" w:cs="Times New Roman"/>
          <w:color w:val="000000"/>
          <w:sz w:val="28"/>
          <w:szCs w:val="28"/>
        </w:rPr>
        <w:t>Утвердить порядок предоставления грантов,</w:t>
      </w:r>
      <w:r w:rsidRPr="00D7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7746B">
        <w:rPr>
          <w:rFonts w:ascii="Times New Roman" w:hAnsi="Times New Roman" w:cs="Times New Roman"/>
          <w:color w:val="000000"/>
          <w:sz w:val="28"/>
          <w:szCs w:val="28"/>
        </w:rPr>
        <w:t>создаваемым или начинающим и действующим менее 1 года субъектам малого и среднего предпринимательства из числа молодежи от 14 до 30 лет, безработных граждан, выпускников учебных заведений, военнослужащих, уволенных в запас и граждан, испытывающих трудности в поиске работы согласно приложению № 3.</w:t>
      </w:r>
    </w:p>
    <w:p w:rsidR="00D7746B" w:rsidRDefault="00D7746B" w:rsidP="00D7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7746B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в соответствии с утвержденным бюджетом муниципального района «Цунтинский район».</w:t>
      </w:r>
    </w:p>
    <w:p w:rsidR="00D7746B" w:rsidRDefault="00D7746B" w:rsidP="00D7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7746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путем размещения на сайте администрации муниципального района «Цунтинский район» </w:t>
      </w:r>
      <w:hyperlink r:id="rId6" w:history="1">
        <w:r w:rsidRPr="00D7746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7746B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7746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cunta</w:t>
        </w:r>
        <w:proofErr w:type="spellEnd"/>
        <w:r w:rsidRPr="00D7746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746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7746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746B" w:rsidRPr="00D7746B" w:rsidRDefault="00D7746B" w:rsidP="00D77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67C44">
        <w:rPr>
          <w:rFonts w:ascii="Times New Roman" w:hAnsi="Times New Roman" w:cs="Times New Roman"/>
          <w:sz w:val="28"/>
          <w:szCs w:val="28"/>
        </w:rPr>
        <w:t>5.</w:t>
      </w:r>
      <w:r w:rsidRPr="00D7746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МР «Цунтинский район» Магомедова В.Р.</w:t>
      </w:r>
    </w:p>
    <w:p w:rsidR="00D7746B" w:rsidRPr="00D7746B" w:rsidRDefault="00D7746B" w:rsidP="00D7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spacing w:after="0" w:line="240" w:lineRule="auto"/>
        <w:ind w:left="708" w:firstLine="709"/>
        <w:rPr>
          <w:rFonts w:ascii="Times New Roman" w:hAnsi="Times New Roman" w:cs="Times New Roman"/>
          <w:b/>
          <w:sz w:val="28"/>
          <w:szCs w:val="28"/>
        </w:rPr>
      </w:pPr>
      <w:r w:rsidRPr="00D7746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D7746B" w:rsidRPr="00D7746B" w:rsidRDefault="00D7746B" w:rsidP="00D774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746B">
        <w:rPr>
          <w:rFonts w:ascii="Times New Roman" w:hAnsi="Times New Roman" w:cs="Times New Roman"/>
          <w:b/>
          <w:sz w:val="28"/>
          <w:szCs w:val="28"/>
        </w:rPr>
        <w:t xml:space="preserve">МР «Цунтинский </w:t>
      </w:r>
      <w:proofErr w:type="gramStart"/>
      <w:r w:rsidRPr="00D7746B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D774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П.Ш.  Магомединов</w:t>
      </w:r>
    </w:p>
    <w:p w:rsidR="00D7746B" w:rsidRPr="00D7746B" w:rsidRDefault="00D7746B" w:rsidP="00D77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ab/>
      </w:r>
      <w:r w:rsidRPr="00D7746B">
        <w:rPr>
          <w:rFonts w:ascii="Times New Roman" w:hAnsi="Times New Roman" w:cs="Times New Roman"/>
          <w:sz w:val="28"/>
          <w:szCs w:val="28"/>
        </w:rPr>
        <w:tab/>
      </w:r>
    </w:p>
    <w:p w:rsidR="00D7746B" w:rsidRPr="00D7746B" w:rsidRDefault="00D7746B" w:rsidP="00D774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7C44" w:rsidRDefault="00067C44" w:rsidP="00D7746B">
      <w:pPr>
        <w:pStyle w:val="ConsPlusNormal"/>
        <w:widowControl/>
        <w:ind w:left="396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C44" w:rsidRDefault="00067C44" w:rsidP="00D7746B">
      <w:pPr>
        <w:pStyle w:val="ConsPlusNormal"/>
        <w:widowControl/>
        <w:ind w:left="396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C44" w:rsidRDefault="00067C44" w:rsidP="00D7746B">
      <w:pPr>
        <w:pStyle w:val="ConsPlusNormal"/>
        <w:widowControl/>
        <w:ind w:left="396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left="396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7746B" w:rsidRPr="00D7746B" w:rsidRDefault="00D7746B" w:rsidP="00D7746B">
      <w:pPr>
        <w:pStyle w:val="ConsPlusNormal"/>
        <w:widowControl/>
        <w:ind w:left="396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УТВЕРЖДЕНА</w:t>
      </w:r>
    </w:p>
    <w:p w:rsidR="00D7746B" w:rsidRPr="00D7746B" w:rsidRDefault="00D7746B" w:rsidP="00D7746B">
      <w:pPr>
        <w:pStyle w:val="ConsPlusNormal"/>
        <w:widowControl/>
        <w:ind w:left="396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7746B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D7746B">
        <w:rPr>
          <w:rFonts w:ascii="Times New Roman" w:hAnsi="Times New Roman" w:cs="Times New Roman"/>
          <w:sz w:val="28"/>
          <w:szCs w:val="28"/>
        </w:rPr>
        <w:t xml:space="preserve"> Главы МР</w:t>
      </w:r>
    </w:p>
    <w:p w:rsidR="00D7746B" w:rsidRPr="00D7746B" w:rsidRDefault="00D7746B" w:rsidP="00D7746B">
      <w:pPr>
        <w:pStyle w:val="ConsPlusNormal"/>
        <w:widowControl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«Цунтинский район»</w:t>
      </w:r>
    </w:p>
    <w:p w:rsidR="00D7746B" w:rsidRPr="00D7746B" w:rsidRDefault="00D7746B" w:rsidP="00D7746B">
      <w:pPr>
        <w:pStyle w:val="ConsPlusNormal"/>
        <w:widowControl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30 от </w:t>
      </w:r>
      <w:r w:rsidRPr="00D7746B">
        <w:rPr>
          <w:rFonts w:ascii="Times New Roman" w:hAnsi="Times New Roman" w:cs="Times New Roman"/>
          <w:sz w:val="28"/>
          <w:szCs w:val="28"/>
        </w:rPr>
        <w:t>20 марта 2018 г.</w:t>
      </w:r>
    </w:p>
    <w:p w:rsidR="00D7746B" w:rsidRPr="00D7746B" w:rsidRDefault="00D7746B" w:rsidP="00D774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6B"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6B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746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7746B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«Цунтинский район» на 2018-2020 годы</w:t>
      </w:r>
    </w:p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D7746B">
        <w:rPr>
          <w:rFonts w:ascii="Times New Roman" w:hAnsi="Times New Roman" w:cs="Times New Roman"/>
          <w:b/>
          <w:caps/>
          <w:sz w:val="28"/>
          <w:szCs w:val="28"/>
        </w:rPr>
        <w:t>П а с п о р т</w:t>
      </w:r>
    </w:p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746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D7746B">
        <w:rPr>
          <w:rFonts w:ascii="Times New Roman" w:hAnsi="Times New Roman" w:cs="Times New Roman"/>
          <w:b/>
          <w:sz w:val="28"/>
          <w:szCs w:val="28"/>
        </w:rPr>
        <w:t xml:space="preserve"> целевой программы «Развитие малого и среднего </w:t>
      </w:r>
    </w:p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746B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proofErr w:type="gramEnd"/>
      <w:r w:rsidRPr="00D7746B">
        <w:rPr>
          <w:rFonts w:ascii="Times New Roman" w:hAnsi="Times New Roman" w:cs="Times New Roman"/>
          <w:b/>
          <w:sz w:val="28"/>
          <w:szCs w:val="28"/>
        </w:rPr>
        <w:t xml:space="preserve"> в  муниципальном районе «Цунтинский район» на 2018-2020 годы</w:t>
      </w:r>
    </w:p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358"/>
        <w:gridCol w:w="1955"/>
        <w:gridCol w:w="1715"/>
        <w:gridCol w:w="1139"/>
      </w:tblGrid>
      <w:tr w:rsidR="00D7746B" w:rsidRPr="00D7746B" w:rsidTr="00D7746B">
        <w:trPr>
          <w:trHeight w:val="17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программы «Развитие малого и среднего предпринимательства в муниципальном районе «Цунтинский район» на 2018-2020 годы.</w:t>
            </w:r>
          </w:p>
          <w:p w:rsidR="00D7746B" w:rsidRPr="00D7746B" w:rsidRDefault="00D7746B" w:rsidP="00D7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6B" w:rsidRPr="00D7746B" w:rsidTr="00D7746B">
        <w:trPr>
          <w:trHeight w:val="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«Цунтинский район»</w:t>
            </w:r>
          </w:p>
          <w:p w:rsidR="00D7746B" w:rsidRPr="00D7746B" w:rsidRDefault="00D7746B" w:rsidP="00D774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6B" w:rsidRPr="00D7746B" w:rsidTr="00D7746B">
        <w:trPr>
          <w:trHeight w:val="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pStyle w:val="ConsPlusNonformat"/>
              <w:ind w:left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Программы            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 развитии малого и среднего предпринимательства в Российской Федерации» от 24.07.2007 г. № 209-ФЗ, Федеральный закон «Об общих принципах организации местного самоуправления в Российской Федерации» от 06.10.2003 г. № 131-ФЗ, Постановление Правительства РД от 13.12.2013 N 657</w:t>
            </w:r>
            <w:r w:rsidRPr="00D7746B">
              <w:rPr>
                <w:rFonts w:ascii="Times New Roman" w:hAnsi="Times New Roman" w:cs="Times New Roman"/>
                <w:sz w:val="28"/>
                <w:szCs w:val="28"/>
              </w:rPr>
              <w:br/>
              <w:t>"Об утверждении государственной программы Республики Дагестан "Развитие малого и среднего предпринимательства в Республике Дагестан на 2014-2016 годы".</w:t>
            </w: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6B" w:rsidRPr="00D7746B" w:rsidTr="00D7746B">
        <w:trPr>
          <w:trHeight w:val="408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Разработчики Программы                                   </w:t>
            </w: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«Цунтинский район»</w:t>
            </w:r>
          </w:p>
          <w:p w:rsidR="00D7746B" w:rsidRPr="00D7746B" w:rsidRDefault="00D7746B" w:rsidP="00D774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6B" w:rsidRPr="00D7746B" w:rsidTr="00D7746B">
        <w:trPr>
          <w:trHeight w:val="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Программы       </w:t>
            </w: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развития малого предпринимательства в муниципальном </w:t>
            </w:r>
            <w:proofErr w:type="gramStart"/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районе  «</w:t>
            </w:r>
            <w:proofErr w:type="gramEnd"/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Цунтинский район»</w:t>
            </w:r>
          </w:p>
          <w:p w:rsidR="00D7746B" w:rsidRPr="00D7746B" w:rsidRDefault="00D7746B" w:rsidP="00D774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7746B">
              <w:rPr>
                <w:rFonts w:ascii="Times New Roman" w:hAnsi="Times New Roman" w:cs="Times New Roman"/>
                <w:sz w:val="28"/>
                <w:szCs w:val="28"/>
              </w:rPr>
              <w:t xml:space="preserve"> основе формирования эффективных механизмов его поддержки, обеспечение и защита прав организаций и индивидуальных предпринимателей.</w:t>
            </w: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6B" w:rsidRPr="00D7746B" w:rsidTr="00D7746B">
        <w:trPr>
          <w:trHeight w:val="1222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 Программы</w:t>
            </w: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- администрация муниципального района «Цунтинский район»;</w:t>
            </w:r>
          </w:p>
          <w:p w:rsidR="00D7746B" w:rsidRPr="00D7746B" w:rsidRDefault="00D7746B" w:rsidP="00D774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- организации и индивидуальные предприниматели, осуществляющие деятельность в муниципальном образовании.</w:t>
            </w: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6B" w:rsidRPr="00D7746B" w:rsidTr="00D7746B">
        <w:trPr>
          <w:trHeight w:val="844"/>
          <w:jc w:val="center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6B" w:rsidRPr="00D7746B" w:rsidRDefault="00D7746B" w:rsidP="00D77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Сумма денежных средств, выделяемых на Программу, определяется ежегодно соответствующими бюджетами.</w:t>
            </w:r>
          </w:p>
        </w:tc>
      </w:tr>
      <w:tr w:rsidR="00D7746B" w:rsidRPr="00D7746B" w:rsidTr="00D7746B">
        <w:trPr>
          <w:trHeight w:val="1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республи</w:t>
            </w:r>
            <w:proofErr w:type="gram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-канского</w:t>
            </w:r>
            <w:proofErr w:type="spell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Республики Дагестан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proofErr w:type="gram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МР «Цунтинский район»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внебюд</w:t>
            </w:r>
            <w:proofErr w:type="gram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-жетных</w:t>
            </w:r>
            <w:proofErr w:type="spell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 средств</w:t>
            </w:r>
          </w:p>
        </w:tc>
      </w:tr>
      <w:tr w:rsidR="00D7746B" w:rsidRPr="00D7746B" w:rsidTr="00D7746B">
        <w:trPr>
          <w:trHeight w:val="15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7746B">
              <w:rPr>
                <w:rFonts w:ascii="Times New Roman" w:hAnsi="Times New Roman" w:cs="Times New Roman"/>
                <w:sz w:val="28"/>
                <w:szCs w:val="28"/>
              </w:rPr>
              <w:t xml:space="preserve"> 2018 году</w:t>
            </w: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7746B">
              <w:rPr>
                <w:rFonts w:ascii="Times New Roman" w:hAnsi="Times New Roman" w:cs="Times New Roman"/>
                <w:sz w:val="28"/>
                <w:szCs w:val="28"/>
              </w:rPr>
              <w:t xml:space="preserve"> 2019 году </w:t>
            </w: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7746B">
              <w:rPr>
                <w:rFonts w:ascii="Times New Roman" w:hAnsi="Times New Roman" w:cs="Times New Roman"/>
                <w:sz w:val="28"/>
                <w:szCs w:val="28"/>
              </w:rPr>
              <w:t xml:space="preserve"> 2020 году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D7746B" w:rsidRPr="00D7746B" w:rsidRDefault="00D7746B" w:rsidP="00D77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6B" w:rsidRPr="00D7746B" w:rsidRDefault="00D7746B" w:rsidP="00D77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412,5</w:t>
            </w:r>
          </w:p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  <w:p w:rsidR="00D7746B" w:rsidRPr="00D7746B" w:rsidRDefault="00D7746B" w:rsidP="00D77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6B" w:rsidRPr="00D7746B" w:rsidRDefault="00D7746B" w:rsidP="00D77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D7746B" w:rsidRPr="00D7746B" w:rsidTr="00D7746B">
        <w:trPr>
          <w:trHeight w:val="3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1162,5</w:t>
            </w:r>
          </w:p>
        </w:tc>
      </w:tr>
      <w:tr w:rsidR="00D7746B" w:rsidRPr="00D7746B" w:rsidTr="00D7746B">
        <w:trPr>
          <w:trHeight w:val="353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6B" w:rsidRPr="00D7746B" w:rsidTr="00D7746B">
        <w:trPr>
          <w:trHeight w:val="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  результаты</w:t>
            </w:r>
          </w:p>
          <w:p w:rsidR="00D7746B" w:rsidRPr="00D7746B" w:rsidRDefault="00D7746B" w:rsidP="00D7746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46B" w:rsidRPr="00D7746B" w:rsidRDefault="00D7746B" w:rsidP="00D7746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46B" w:rsidRPr="00D7746B" w:rsidRDefault="00D7746B" w:rsidP="00D7746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46B" w:rsidRPr="00D7746B" w:rsidRDefault="00D7746B" w:rsidP="00D7746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- Создание новых рабочих мест и увеличение численности занятых на малых и средних предприятиях,</w:t>
            </w:r>
          </w:p>
          <w:p w:rsidR="00D7746B" w:rsidRPr="00D7746B" w:rsidRDefault="00D7746B" w:rsidP="00D774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- Увеличение объемов производства и реализации товаров и услуг в сфере малого предпринимательства,</w:t>
            </w:r>
          </w:p>
          <w:p w:rsidR="00D7746B" w:rsidRPr="00D7746B" w:rsidRDefault="00D7746B" w:rsidP="00D774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- Повышение гарантий и защищенности работников, занятых в сфере МП, и в конечном итоге – пополнение доходной части местного бюджета района.</w:t>
            </w:r>
          </w:p>
          <w:p w:rsidR="00D7746B" w:rsidRPr="00D7746B" w:rsidRDefault="00D7746B" w:rsidP="00D774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6B" w:rsidRPr="00D7746B" w:rsidTr="00D7746B">
        <w:trPr>
          <w:trHeight w:val="53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контроля     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Контроль осуществляет администрация муниципального района «Цунтинский район»</w:t>
            </w:r>
          </w:p>
          <w:p w:rsidR="00D7746B" w:rsidRPr="00D7746B" w:rsidRDefault="00D7746B" w:rsidP="00D77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746B">
        <w:rPr>
          <w:rFonts w:ascii="Times New Roman" w:hAnsi="Times New Roman" w:cs="Times New Roman"/>
          <w:b/>
          <w:sz w:val="28"/>
          <w:szCs w:val="28"/>
        </w:rPr>
        <w:t>1. Характеристика проблемы и обоснования</w:t>
      </w:r>
    </w:p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746B">
        <w:rPr>
          <w:rFonts w:ascii="Times New Roman" w:hAnsi="Times New Roman" w:cs="Times New Roman"/>
          <w:b/>
          <w:sz w:val="28"/>
          <w:szCs w:val="28"/>
        </w:rPr>
        <w:t>необходимости</w:t>
      </w:r>
      <w:proofErr w:type="gramEnd"/>
      <w:r w:rsidRPr="00D7746B">
        <w:rPr>
          <w:rFonts w:ascii="Times New Roman" w:hAnsi="Times New Roman" w:cs="Times New Roman"/>
          <w:b/>
          <w:sz w:val="28"/>
          <w:szCs w:val="28"/>
        </w:rPr>
        <w:t xml:space="preserve"> ее решения.</w:t>
      </w:r>
    </w:p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46B" w:rsidRPr="00D7746B" w:rsidRDefault="00D7746B" w:rsidP="00D7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является неотъемлемой составной частью экономики муниципального района «Цунтинский район» и играет важную роль в решении экономических и социальных задач, так как способствует созданию новых рабочих мест, насыщению потребительского рынка разнообразными товарами и услугами, формированию конкурентной среды, повышению уровня доходов населения, стабильности налоговых поступлений. 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lastRenderedPageBreak/>
        <w:t>По последним статистическим данным в районе функционирует 153 средних и малых предприятий, из них зарегистрированы 125 индивидуальных предпринимателей.</w:t>
      </w:r>
    </w:p>
    <w:p w:rsidR="00C11AD9" w:rsidRDefault="00C11AD9" w:rsidP="00D7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AD9" w:rsidRDefault="00C11AD9" w:rsidP="00D7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 xml:space="preserve">Общее число средних и малых предприятий в 2017 году по сравнению с 2016 годом не изменилось. </w:t>
      </w:r>
    </w:p>
    <w:p w:rsidR="00D7746B" w:rsidRPr="00D7746B" w:rsidRDefault="00D7746B" w:rsidP="00D7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 xml:space="preserve">Наиболее привлекательны для малого и среднего предпринимательства в МР «Цунтинский район» такие сферы как торговля – более 80%, строительство – 10% и прочие услуги – 10%. </w:t>
      </w:r>
    </w:p>
    <w:p w:rsidR="00D7746B" w:rsidRPr="00D7746B" w:rsidRDefault="00D7746B" w:rsidP="00D7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Развитие потребительского рынка, рост объёмов товарооборота и предоставляемых населению услуг во многом обеспечивается именно за счет предприятий малого и среднего бизнеса и индивидуальных предпринимателей.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постоянно привлекаются к участию в процедурах по размещению заказов на поставки товаров, работ и услуг для муниципальных нужд, при этом доля размещённых заказов у субъектов малого и среднего предпринимательства составляет в среднем около 80 процентов. В связи с уменьшением общей численности в МР «Цунтинский район» уменьшается численность работающих в малом и среднем предпринимательстве. 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Дальнейшее успешное развитие малого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районе целостной системы его поддержки.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На развитие малого предпринимательства в муниципальном районе «Цунтинский район», также,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отсутствие стартового капитала;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недостаток необходимых знаний для успешного начала собственного бизнеса;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высокие процентные ставки банковских кредитов и лизинговых операций;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 xml:space="preserve">- </w:t>
      </w:r>
      <w:r w:rsidRPr="00D7746B">
        <w:rPr>
          <w:rFonts w:ascii="Times New Roman" w:hAnsi="Times New Roman" w:cs="Times New Roman"/>
          <w:spacing w:val="-2"/>
          <w:sz w:val="28"/>
          <w:szCs w:val="28"/>
        </w:rPr>
        <w:t>отсутствие комплексного подхода к решению проблем малого и среднего бизнеса.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Анализ факторов, влияющих на развитие малого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предпринимательства, структур его поддержки и органов местного самоуправления, что позволит выстроить эффективную политику в отношении малого предпринимательства, учитывая цели и интересы района.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746B">
        <w:rPr>
          <w:rFonts w:ascii="Times New Roman" w:hAnsi="Times New Roman" w:cs="Times New Roman"/>
          <w:b/>
          <w:sz w:val="28"/>
          <w:szCs w:val="28"/>
        </w:rPr>
        <w:t>2. Цели и задачи Программы: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дальнейшего устойчивого развития малого и среднего предпринимательства;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пополнение доходной части местного бюджета муниципального района «Цунтинский район» за счет поступления арендной платы;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 способствование внедрению современных финансово-кредитных механизмов;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lastRenderedPageBreak/>
        <w:t>- обеспечение развития системы обучения населения основам предпринимательской деятельности и правовой грамотности;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формирование благоприятного общественного мнения о малом и среднем предпринимательстве;</w:t>
      </w:r>
    </w:p>
    <w:p w:rsidR="00C11AD9" w:rsidRDefault="00C11AD9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AD9" w:rsidRDefault="00C11AD9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AD9" w:rsidRDefault="00C11AD9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способствование повышению уровня охраны труда, повышение социальных гарантий работников, работающих на субъектах малого предпринимательства;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повышение качества бытового обслуживания и услуг в сфере жилищно-коммунального хозяйства.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746B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муниципальной поддержки</w:t>
      </w:r>
    </w:p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746B">
        <w:rPr>
          <w:rFonts w:ascii="Times New Roman" w:hAnsi="Times New Roman" w:cs="Times New Roman"/>
          <w:b/>
          <w:sz w:val="28"/>
          <w:szCs w:val="28"/>
        </w:rPr>
        <w:t>субъектам</w:t>
      </w:r>
      <w:proofErr w:type="gramEnd"/>
      <w:r w:rsidRPr="00D7746B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Муниципальная поддержка в рамках настоящей Программы предоставляется субъектам малого и среднего предпринимательства, отвечающим условиям, установленным статьей 4 Федерального закона № 209-ФЗ, и: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не находящимся в стадии реорганизации, ликвидации, несостоятельности (банкротства);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не имеющим просроченную задолженность по налогам, иным обязательным платежам в бюджеты всех уровней бюджетной системы Российской Федерации;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зарегистрированным в соответствии с федеральным законодательством на территории муниципального района «Цунтинский район».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Первоочередным правом на получение муниципальной поддержки пользуются субъекты малого и среднего предпринимательства, осуществляющие деятельность в приоритетных для района сферах.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Экономический отдел администрации МР «Цунтинский район» разрабатывает положения о порядке финансирования отдельных мероприятий муниципальной поддержки малого предпринимательства в пределах ассигнований, предусмотренных настоящей Программой.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Положения о порядке финансирования отдельных мероприятий муниципальной поддержки малого предпринимательства утверждаются постановлениями администрации муниципального района «Цунтинский район».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Для получения муниципальной поддержки субъекты малого и среднего бизнеса представляют заявку на имя главы муниципального района «Цунтинский район». К заявке прилагаются следующие документы: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копия учредительных документов и всех изменений к ним, копия свидетельства о государственной регистрации юридического лица, выписка из единого государственного реестра юридических лиц – для юридических лиц;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личность, копия свидетельства о государственной регистрации физического лица в качестве индивидуального предпринимателя, выписка из единого государственного реестра – для индивидуальных предпринимателей;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документы, подтверждающие соответствие субъекта малого и среднего предпринимательства условиям, установленным статьей 4 Федерального закона № 209-ФЗ;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справка налогового органа об отсутствии просроченной задолженности по налогам и иным обязательным платежам на дату подачи документов;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lastRenderedPageBreak/>
        <w:t>- бухгалтерский баланс или иная предусмотренная законодательством Российской Федерации о налогах и сборах отчетность по состоянию на последнюю отчетную дату;</w:t>
      </w:r>
    </w:p>
    <w:p w:rsidR="00C11AD9" w:rsidRDefault="00C11AD9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AD9" w:rsidRDefault="00C11AD9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AD9" w:rsidRDefault="00C11AD9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другие документы, предусмотренные в Положениях о порядке финансирования отдельных мероприятий государственной поддержки малого предпринимательства.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субъекта малого или среднего предпринимательства принимается решение о соответствии или несоответствии субъекта малого предпринимательства или среднего предпринимательства условиям и критериям предоставления муниципальной поддержки в рамках настоящей Программы, о чем субъекту малого или среднего предпринимательства направляется письменное уведомление. Общий срок рассмотрения заявки и документов субъекта малого предпринимательства, претендующего на получение муниципальной поддержки, не может превышать один месяц со дня окончания срока приема документов.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Учитывая особенности развития экономики района, необходимость развития предпринимательства в сфере производства товаров народного потребления, приоритетными сферами предпринимательской деятельности в целях реализации программных мероприятий являются: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животноводство и растениеводство;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торговая деятельность;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бытовое обслуживание населения;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поставка товаров народного потребления;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предоставление социальных услуг;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инновационная деятельность в указанных отраслях;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746B">
        <w:rPr>
          <w:rFonts w:ascii="Times New Roman" w:hAnsi="Times New Roman" w:cs="Times New Roman"/>
          <w:b/>
          <w:sz w:val="28"/>
          <w:szCs w:val="28"/>
        </w:rPr>
        <w:t>4. Система программных мероприятий.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Настоящая Программа предусматривает мероприятия, которые сгруппированы по следующим направлениям: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нормативно-правовое обеспечение в области малого и среднего предпринимательства;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финансовая поддержка малого и среднего предпринимательства;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имущественная поддержка малого и среднего предпринимательства;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информационная поддержка малого и среднего предпринимательства;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консультационное обеспечение.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46B">
        <w:rPr>
          <w:rFonts w:ascii="Times New Roman" w:hAnsi="Times New Roman" w:cs="Times New Roman"/>
          <w:sz w:val="28"/>
          <w:szCs w:val="28"/>
          <w:u w:val="single"/>
        </w:rPr>
        <w:t>4.1. Нормативно-правовое обеспечение.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Нормативно-правовое обеспечение предусматривает участие в разработке предложений по внесению изменений в законодательные акты и нормативно-правовые акты Республики Дагестан, регулирующие отношения в сфере малого предпринимательства, принятие в рамках действующего законодательства нормативных правовых актов муниципального района «Цунтинский район». Участие представителей малого и среднего бизнеса в разработке и экспертизе проектов нормативных правовых актов в части регулирования деятельности и государственной поддержки малого и среднего предпринимательства.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46B">
        <w:rPr>
          <w:rFonts w:ascii="Times New Roman" w:hAnsi="Times New Roman" w:cs="Times New Roman"/>
          <w:sz w:val="28"/>
          <w:szCs w:val="28"/>
          <w:u w:val="single"/>
        </w:rPr>
        <w:t>4.2. Информационная поддержка.</w:t>
      </w:r>
    </w:p>
    <w:p w:rsidR="00C11AD9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информационного обеспечения – это успех предпринимателя на рынке. Мероприятия по информационной поддержке ставят перед собой целью доведение разного рода деловой информации до субъектов предпринимательской деятельности и заинтересованных лиц с помощью средств массовой информации </w:t>
      </w:r>
    </w:p>
    <w:p w:rsidR="00C11AD9" w:rsidRDefault="00C11AD9" w:rsidP="00C11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1AD9" w:rsidRDefault="00C11AD9" w:rsidP="00C11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1AD9" w:rsidRDefault="00C11AD9" w:rsidP="00C11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1AD9" w:rsidRDefault="00C11AD9" w:rsidP="00C11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C11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4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746B">
        <w:rPr>
          <w:rFonts w:ascii="Times New Roman" w:hAnsi="Times New Roman" w:cs="Times New Roman"/>
          <w:sz w:val="28"/>
          <w:szCs w:val="28"/>
        </w:rPr>
        <w:t xml:space="preserve"> современных информационных технологий о действующих нормативных актах, затрагивающих сферу малого предпринимательства, по формированию позитивного образа предпринимателя и пропаганду их достижений.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46B">
        <w:rPr>
          <w:rFonts w:ascii="Times New Roman" w:hAnsi="Times New Roman" w:cs="Times New Roman"/>
          <w:sz w:val="28"/>
          <w:szCs w:val="28"/>
          <w:u w:val="single"/>
        </w:rPr>
        <w:t>4.3. Финансовая поддержка и ресурсное обеспечение Программы.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Основными источниками удовлетворения потребностей малого и среднего предпринимательства в финансировании являются как внутренние ресурсы малых и средних предприятий, так и ресурсы коммерческих кредитно-финансовых учреждений.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Перспективным механизмом финансово-кредитной поддержки является: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обеспечение гарантий по кредитам субъектов малого и среднего предпринимательства;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субсидирование части затрат на уплату процентов по кредитам банков, привлеченным субъектами малого и среднего предпринимательства;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 xml:space="preserve">- субсидирование части затрат на уплату стоимости гарантии, поручительства по кредитам; 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субсидирование расходов, связанных с приобретением и созданием основных средств;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предоставление грантов создаваемым или начинающим и действующим субъектам малого и среднего предпринимательства.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Формой поддержки малых предприятий будет их привлечение к участию в конкурсах по выполнению муниципальных заказов в части оказания услуг, поставок материалов и оборудования, продуктов питания, участие субъектов малого и среднего предпринимательства в государственных, республиканских и муниципальных инвестиционных программах.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46B">
        <w:rPr>
          <w:rFonts w:ascii="Times New Roman" w:hAnsi="Times New Roman" w:cs="Times New Roman"/>
          <w:sz w:val="28"/>
          <w:szCs w:val="28"/>
          <w:u w:val="single"/>
        </w:rPr>
        <w:t>4.4. Имущественная поддержка.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субъектов малого и среднего предпринимательства осуществляется администрацией муниципального района «Цунтинский район» в виде передачи во владение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Порядок оказания имущественной поддержки малого и среднего предпринимательства устанавливается постановлением администрации муниципального района «Цунтинский район».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«Цунтинский район» ведется Перечень муниципального имущества, свободного от прав третьих лиц (за исключением имущественных прав  субъектов малого и среднего предпринимательства), которое используется только в целях предоставления  его во владение и (или)  пользование на долгосрочной основе (в том числе по льготным ставкам арендной платы) субъектам малого и среднего  </w:t>
      </w:r>
      <w:r w:rsidRPr="00D7746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 предпринимательства.</w:t>
      </w:r>
    </w:p>
    <w:p w:rsidR="00C11AD9" w:rsidRDefault="00C11AD9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AD9" w:rsidRDefault="00C11AD9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AD9" w:rsidRDefault="00C11AD9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AD9" w:rsidRDefault="00C11AD9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AD9" w:rsidRDefault="00C11AD9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Этот перечень подлежит обязательному обнародованию</w:t>
      </w:r>
      <w:r w:rsidRPr="00D7746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сети «Интернет» на официальном сайте администрации муниципального района «Цунтинский район» </w:t>
      </w:r>
      <w:hyperlink r:id="rId7" w:history="1">
        <w:r w:rsidRPr="00D7746B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Pr="00D7746B">
          <w:rPr>
            <w:rStyle w:val="a8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D7746B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cunta</w:t>
        </w:r>
        <w:proofErr w:type="spellEnd"/>
        <w:r w:rsidRPr="00D7746B">
          <w:rPr>
            <w:rStyle w:val="a8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D7746B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D7746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D774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 муниципального имущества, не подлежит отчуждению в частную собственность, в том числе и в собственность субъектов малого и среднего предпринимательства, арендующих это имущество.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46B">
        <w:rPr>
          <w:rFonts w:ascii="Times New Roman" w:hAnsi="Times New Roman" w:cs="Times New Roman"/>
          <w:sz w:val="28"/>
          <w:szCs w:val="28"/>
          <w:u w:val="single"/>
        </w:rPr>
        <w:t>4.5.  Консультационное обеспечение.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 xml:space="preserve">Консультационное обеспечение предусматривает: 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оказание консультационных услуг субъектам малого и среднего предпринимательства специалистами отдела экономики, земельным, имущественным и налоговым администрации муниципального района «Цунтинский район»;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6B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программы.</w:t>
      </w:r>
    </w:p>
    <w:p w:rsidR="00D7746B" w:rsidRPr="00D7746B" w:rsidRDefault="00D7746B" w:rsidP="00D774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осуществляется за счет средств бюджета муниципального района «Цунтинский район». 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Объем финансирования Программы уточняется ежегодно при утверждении бюджета на очередной год.</w:t>
      </w:r>
    </w:p>
    <w:p w:rsidR="00D7746B" w:rsidRPr="00D7746B" w:rsidRDefault="00D7746B" w:rsidP="00D774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6B">
        <w:rPr>
          <w:rFonts w:ascii="Times New Roman" w:hAnsi="Times New Roman" w:cs="Times New Roman"/>
          <w:b/>
          <w:sz w:val="28"/>
          <w:szCs w:val="28"/>
        </w:rPr>
        <w:t>6. Объемы финансирования.</w:t>
      </w:r>
    </w:p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ab/>
      </w:r>
      <w:r w:rsidRPr="00D7746B">
        <w:rPr>
          <w:rFonts w:ascii="Times New Roman" w:hAnsi="Times New Roman" w:cs="Times New Roman"/>
          <w:sz w:val="28"/>
          <w:szCs w:val="28"/>
        </w:rPr>
        <w:tab/>
      </w:r>
      <w:r w:rsidRPr="00D7746B">
        <w:rPr>
          <w:rFonts w:ascii="Times New Roman" w:hAnsi="Times New Roman" w:cs="Times New Roman"/>
          <w:sz w:val="28"/>
          <w:szCs w:val="28"/>
        </w:rPr>
        <w:tab/>
      </w:r>
      <w:r w:rsidRPr="00D7746B">
        <w:rPr>
          <w:rFonts w:ascii="Times New Roman" w:hAnsi="Times New Roman" w:cs="Times New Roman"/>
          <w:sz w:val="28"/>
          <w:szCs w:val="28"/>
        </w:rPr>
        <w:tab/>
      </w:r>
      <w:r w:rsidRPr="00D7746B">
        <w:rPr>
          <w:rFonts w:ascii="Times New Roman" w:hAnsi="Times New Roman" w:cs="Times New Roman"/>
          <w:sz w:val="28"/>
          <w:szCs w:val="28"/>
        </w:rPr>
        <w:tab/>
      </w:r>
      <w:r w:rsidRPr="00D7746B">
        <w:rPr>
          <w:rFonts w:ascii="Times New Roman" w:hAnsi="Times New Roman" w:cs="Times New Roman"/>
          <w:sz w:val="28"/>
          <w:szCs w:val="28"/>
        </w:rPr>
        <w:tab/>
      </w:r>
      <w:r w:rsidRPr="00D7746B">
        <w:rPr>
          <w:rFonts w:ascii="Times New Roman" w:hAnsi="Times New Roman" w:cs="Times New Roman"/>
          <w:sz w:val="28"/>
          <w:szCs w:val="28"/>
        </w:rPr>
        <w:tab/>
      </w:r>
      <w:r w:rsidRPr="00D7746B">
        <w:rPr>
          <w:rFonts w:ascii="Times New Roman" w:hAnsi="Times New Roman" w:cs="Times New Roman"/>
          <w:sz w:val="28"/>
          <w:szCs w:val="28"/>
        </w:rPr>
        <w:tab/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1276"/>
        <w:gridCol w:w="1275"/>
        <w:gridCol w:w="1418"/>
        <w:gridCol w:w="1399"/>
      </w:tblGrid>
      <w:tr w:rsidR="00D7746B" w:rsidRPr="00D7746B" w:rsidTr="00D7746B">
        <w:trPr>
          <w:jc w:val="center"/>
        </w:trPr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b/>
                <w:sz w:val="28"/>
                <w:szCs w:val="28"/>
              </w:rPr>
              <w:t>Объемы финансирования</w:t>
            </w:r>
          </w:p>
        </w:tc>
      </w:tr>
      <w:tr w:rsidR="00D7746B" w:rsidRPr="00D7746B" w:rsidTr="00D7746B">
        <w:trPr>
          <w:jc w:val="center"/>
        </w:trPr>
        <w:tc>
          <w:tcPr>
            <w:tcW w:w="3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годам</w:t>
            </w:r>
          </w:p>
        </w:tc>
      </w:tr>
      <w:tr w:rsidR="00D7746B" w:rsidRPr="00D7746B" w:rsidTr="00D7746B">
        <w:trPr>
          <w:jc w:val="center"/>
        </w:trPr>
        <w:tc>
          <w:tcPr>
            <w:tcW w:w="3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D7746B" w:rsidRPr="00D7746B" w:rsidTr="00D7746B">
        <w:trPr>
          <w:jc w:val="center"/>
        </w:trPr>
        <w:tc>
          <w:tcPr>
            <w:tcW w:w="3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D7746B" w:rsidRPr="00D7746B" w:rsidRDefault="00D7746B" w:rsidP="00D77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МР «Цунтинский район»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</w:tbl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b/>
          <w:sz w:val="28"/>
          <w:szCs w:val="28"/>
        </w:rPr>
        <w:t>7. Механизм реализации Программы.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Координацию деятельности исполнителей мероприятий Программы осуществляет администрация муниципального района «Цунтинский район».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В ходе реализации мероприятий Программы допустимо оперативное изменение исполнителями Программы способов или условий выполнения этих мероприятий с обязательным соблюдением условия решения поставленных задач.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мероприятия, объемы и источники их финансирования подлежат ежегодной корректировке на основе анализа полученных результатов в соответствии с реальными возможностями местного бюджета.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EC9" w:rsidRDefault="00E33EC9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EC9" w:rsidRDefault="00E33EC9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b/>
          <w:sz w:val="28"/>
          <w:szCs w:val="28"/>
        </w:rPr>
        <w:t>8. Ожидаемые конечные результаты.</w:t>
      </w:r>
    </w:p>
    <w:p w:rsidR="00C11AD9" w:rsidRDefault="00C11AD9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устойчивое развитие действующих и рост числа новых малых и средних предприятий,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 xml:space="preserve">- создание новых рабочих мест и увеличение численности занятых на малых и средних предприятиях, 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- увеличение объемов производства и реализации товаров и услуг в сфере малого предпринимательства;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 xml:space="preserve">- повышение качества обслуживания населения и оказания услуг 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6B">
        <w:rPr>
          <w:rFonts w:ascii="Times New Roman" w:hAnsi="Times New Roman" w:cs="Times New Roman"/>
          <w:b/>
          <w:sz w:val="28"/>
          <w:szCs w:val="28"/>
        </w:rPr>
        <w:t xml:space="preserve">9. Организация управления программой, </w:t>
      </w:r>
    </w:p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746B">
        <w:rPr>
          <w:rFonts w:ascii="Times New Roman" w:hAnsi="Times New Roman" w:cs="Times New Roman"/>
          <w:b/>
          <w:sz w:val="28"/>
          <w:szCs w:val="28"/>
        </w:rPr>
        <w:t>контроль</w:t>
      </w:r>
      <w:proofErr w:type="gramEnd"/>
      <w:r w:rsidRPr="00D7746B">
        <w:rPr>
          <w:rFonts w:ascii="Times New Roman" w:hAnsi="Times New Roman" w:cs="Times New Roman"/>
          <w:b/>
          <w:sz w:val="28"/>
          <w:szCs w:val="28"/>
        </w:rPr>
        <w:t xml:space="preserve"> за ходом ее реализации.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муниципального района «Цунтинский район».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Координация деятельности администрации муниципального района «Цунтинский район» по выполнению мероприятий Программы осуществляется администрацией муниципального района «Цунтинский район».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Экономический отдел администрации осуществляет подготовку и анализ информации о выполнении мероприятий Программы.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6B">
        <w:rPr>
          <w:rFonts w:ascii="Times New Roman" w:hAnsi="Times New Roman" w:cs="Times New Roman"/>
          <w:b/>
          <w:sz w:val="28"/>
          <w:szCs w:val="28"/>
        </w:rPr>
        <w:t>9. Сроки реализации Программы.</w:t>
      </w: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Программа предусматривает комплекс мероприятий, которые предполагается выполнить в течение 2018-2020 годов.</w:t>
      </w: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7746B" w:rsidRPr="00D7746B" w:rsidSect="00D7746B">
          <w:type w:val="continuous"/>
          <w:pgSz w:w="11906" w:h="16838"/>
          <w:pgMar w:top="284" w:right="566" w:bottom="567" w:left="1560" w:header="720" w:footer="340" w:gutter="0"/>
          <w:cols w:space="720"/>
        </w:sectPr>
      </w:pPr>
    </w:p>
    <w:p w:rsidR="00D7746B" w:rsidRPr="00D7746B" w:rsidRDefault="00D7746B" w:rsidP="00D7746B">
      <w:pPr>
        <w:spacing w:after="0" w:line="240" w:lineRule="auto"/>
        <w:ind w:left="8222"/>
        <w:jc w:val="right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7746B" w:rsidRPr="00D7746B" w:rsidRDefault="00D7746B" w:rsidP="00D774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74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746B"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D7746B" w:rsidRPr="00D7746B" w:rsidRDefault="00D7746B" w:rsidP="00D774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746B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D7746B">
        <w:rPr>
          <w:rFonts w:ascii="Times New Roman" w:hAnsi="Times New Roman" w:cs="Times New Roman"/>
          <w:sz w:val="28"/>
          <w:szCs w:val="28"/>
        </w:rPr>
        <w:t xml:space="preserve"> МР «Цунтинский район»</w:t>
      </w:r>
    </w:p>
    <w:p w:rsidR="00D7746B" w:rsidRPr="00D7746B" w:rsidRDefault="00D7746B" w:rsidP="00D774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74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7746B">
        <w:rPr>
          <w:rFonts w:ascii="Times New Roman" w:hAnsi="Times New Roman" w:cs="Times New Roman"/>
          <w:sz w:val="28"/>
          <w:szCs w:val="28"/>
        </w:rPr>
        <w:t xml:space="preserve"> 20.03.2018 г.  № 30</w:t>
      </w:r>
    </w:p>
    <w:p w:rsidR="00D7746B" w:rsidRPr="00D7746B" w:rsidRDefault="00D7746B" w:rsidP="00D7746B">
      <w:pPr>
        <w:spacing w:after="0" w:line="240" w:lineRule="auto"/>
        <w:ind w:left="8222"/>
        <w:jc w:val="right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6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7746B" w:rsidRPr="00D7746B" w:rsidRDefault="00D7746B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746B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D7746B">
        <w:rPr>
          <w:rFonts w:ascii="Times New Roman" w:hAnsi="Times New Roman" w:cs="Times New Roman"/>
          <w:b/>
          <w:sz w:val="28"/>
          <w:szCs w:val="28"/>
        </w:rPr>
        <w:t xml:space="preserve"> мероприятий муниципальной целевой программы «Развитие малого и среднего </w:t>
      </w:r>
    </w:p>
    <w:p w:rsidR="00D7746B" w:rsidRPr="00D7746B" w:rsidRDefault="00D7746B" w:rsidP="00D77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746B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proofErr w:type="gramEnd"/>
      <w:r w:rsidRPr="00D7746B">
        <w:rPr>
          <w:rFonts w:ascii="Times New Roman" w:hAnsi="Times New Roman" w:cs="Times New Roman"/>
          <w:b/>
          <w:sz w:val="28"/>
          <w:szCs w:val="28"/>
        </w:rPr>
        <w:t xml:space="preserve"> в муниципальном районе «Цунтинский район» на 2018-2020 годы.</w:t>
      </w:r>
    </w:p>
    <w:p w:rsidR="00D7746B" w:rsidRPr="00D7746B" w:rsidRDefault="00D7746B" w:rsidP="00D774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4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7746B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D7746B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15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467"/>
        <w:gridCol w:w="1559"/>
        <w:gridCol w:w="1559"/>
        <w:gridCol w:w="1276"/>
        <w:gridCol w:w="1276"/>
        <w:gridCol w:w="3402"/>
      </w:tblGrid>
      <w:tr w:rsidR="00D7746B" w:rsidRPr="00D7746B" w:rsidTr="00D7746B">
        <w:trPr>
          <w:trHeight w:val="32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</w:t>
            </w:r>
          </w:p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 за счет: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Исполнители и соисполнители мероприятий.</w:t>
            </w:r>
          </w:p>
        </w:tc>
      </w:tr>
      <w:tr w:rsidR="00D7746B" w:rsidRPr="00D7746B" w:rsidTr="00D7746B">
        <w:trPr>
          <w:trHeight w:val="32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республи</w:t>
            </w:r>
            <w:proofErr w:type="gram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-канского</w:t>
            </w:r>
            <w:proofErr w:type="spell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Республики Дагестан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proofErr w:type="gram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внебюд</w:t>
            </w:r>
            <w:proofErr w:type="gram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-жетных</w:t>
            </w:r>
            <w:proofErr w:type="spell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 средств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46B" w:rsidRPr="00D7746B" w:rsidTr="00D7746B">
        <w:trPr>
          <w:trHeight w:val="18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746B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D7746B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D7746B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D7746B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D7746B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D7746B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D7746B">
              <w:rPr>
                <w:rFonts w:ascii="Times New Roman" w:hAnsi="Times New Roman" w:cs="Times New Roman"/>
                <w:szCs w:val="26"/>
              </w:rPr>
              <w:t>7</w:t>
            </w:r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нормативного правового регулирования в сфере развития малого и среднего предпринимательства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, общественные объединения предпринимателей, </w:t>
            </w:r>
            <w:proofErr w:type="spell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сельадминистрации</w:t>
            </w:r>
            <w:proofErr w:type="spellEnd"/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Формирование перечня муниципального имущества, в том числе незавершенного строительства, в целях предоставления субъектам малого и среднего предпринимательства для ведения предпринимательской деятельности, в том числе в аренду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сельадминистрации</w:t>
            </w:r>
            <w:proofErr w:type="spellEnd"/>
            <w:proofErr w:type="gramEnd"/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и пропаганда идей малого и среднего предпринимательства, формирование среди населения положительного имиджа предпринимательства, проведения конкурсов: «Лучший предприниматель района», «Лучший по профессии»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общественные</w:t>
            </w:r>
            <w:proofErr w:type="gram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объединения предпринимателей, общественный совет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Содействие в создании и развитии общественных и профессиональных объединений предпринимателей. Взаимодействие с отраслевыми объединениями предпринимателей с целью привлечения их ресурсов для решения задач поддержки малого и среднего предпринимательства в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общественные</w:t>
            </w:r>
            <w:proofErr w:type="gram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объединения предпринимателей</w:t>
            </w:r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Содействие созданию координационных, совещательных органов и обеспечение их деятельности в области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Предоставление консультационной, организационной, юридической помощи субъектам малого и среднего предпринимательства по вопросам гражданского, трудового, финансового,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общественные</w:t>
            </w:r>
            <w:proofErr w:type="gram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объединения предпринимателей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субъектам малого и среднего предпринимательства и организациям инфраструктуры поддержки малого и среднего предпринимательства в организации и 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проведении публичных и деловых мероприятий в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общественные</w:t>
            </w:r>
            <w:proofErr w:type="gram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объединения предпринимателей,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сельадминистрации</w:t>
            </w:r>
            <w:proofErr w:type="spellEnd"/>
            <w:proofErr w:type="gramEnd"/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Создание и развитие муниципального фонда микрофинансирования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Создание и развитие бизнес-инкубатора в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Предоставление грантов создаваемым или начинающим и действующим менее 1 года субъектам малого и среднего предпринимательства из числа молодежи от 14 до 30 лет, безработных граждан, выпускников учебных заведений, военнослужащих, уволенных в запас, и граждан, испытывающих трудности в поиске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2200,</w:t>
            </w:r>
            <w:r w:rsidRPr="00D774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2000,00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2000,00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6200,00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550,00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500,00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500,00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1 550,00</w:t>
            </w:r>
            <w:r w:rsidRPr="00D774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412,50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375,00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370,00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1 162,50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Создание и развитие организаций инфраструктуры поддержки субъектов малого и среднего предпринимательства, в том числе в сфере инноваций, на муниципальном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семинаров и других мероприятий по актуальным вопросам поддержки и развитию малого и среднего предпринимательства и взаимодействие с контролирующими органами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общественные</w:t>
            </w:r>
            <w:proofErr w:type="gram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объединения предпринимателей,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сельадминистрации</w:t>
            </w:r>
            <w:proofErr w:type="spellEnd"/>
            <w:proofErr w:type="gramEnd"/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Повышение информированности субъектов малого и среднего предпринимательства о нормах и регламентах деятельности контролирующих, надзорных и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общественные</w:t>
            </w:r>
            <w:proofErr w:type="gram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объединения предпринимателей</w:t>
            </w:r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Освещение вопросов малого и среднего предпринимательства в средствах массовой информации; выпуск теле- и радиопрограмм, тематических (ситуационных) телепередач и фильмов для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район»,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общественные</w:t>
            </w:r>
            <w:proofErr w:type="gram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объединения предпринимателей</w:t>
            </w:r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Реализация массовых программ обучения и повышения квалификации кадров субъектов малого и среднего предпринимательства, в том числе инновационной сферы,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профессионального обучения безработных граждан, желающих </w:t>
            </w:r>
            <w:proofErr w:type="spellStart"/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организо-вать</w:t>
            </w:r>
            <w:proofErr w:type="spellEnd"/>
            <w:proofErr w:type="gram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предпринимательскую деятельность, по </w:t>
            </w:r>
            <w:proofErr w:type="spell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разноуровневым</w:t>
            </w:r>
            <w:proofErr w:type="spell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</w:p>
        </w:tc>
      </w:tr>
      <w:tr w:rsidR="00D7746B" w:rsidRPr="00D7746B" w:rsidTr="00D7746B">
        <w:trPr>
          <w:trHeight w:val="150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конкурсов среди </w:t>
            </w:r>
            <w:proofErr w:type="spellStart"/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старшеклас-сников</w:t>
            </w:r>
            <w:proofErr w:type="spellEnd"/>
            <w:proofErr w:type="gram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 в возрасте от 14 до 17 лет в целях популяризации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общественные</w:t>
            </w:r>
            <w:proofErr w:type="gram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объединения предпринимателей,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сельадминистрации</w:t>
            </w:r>
            <w:proofErr w:type="spellEnd"/>
            <w:proofErr w:type="gramEnd"/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Анализ проблем развития малого и среднего предпринимательства в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8"/>
                <w:szCs w:val="28"/>
              </w:rPr>
              <w:t>Администрация МР «Цунтинский район»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сельадминистрации</w:t>
            </w:r>
            <w:proofErr w:type="spellEnd"/>
            <w:proofErr w:type="gramEnd"/>
          </w:p>
        </w:tc>
      </w:tr>
    </w:tbl>
    <w:p w:rsidR="00D7746B" w:rsidRPr="00D7746B" w:rsidRDefault="00D7746B" w:rsidP="00D7746B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467"/>
        <w:gridCol w:w="1559"/>
        <w:gridCol w:w="1559"/>
        <w:gridCol w:w="1276"/>
        <w:gridCol w:w="1276"/>
        <w:gridCol w:w="3402"/>
      </w:tblGrid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информационной компании, направленной на освещение деятельности АО «Корпорация МСП» и реализуемых мер поддержки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7746B">
              <w:rPr>
                <w:rFonts w:ascii="Times New Roman" w:hAnsi="Times New Roman" w:cs="Times New Roman"/>
                <w:szCs w:val="28"/>
              </w:rPr>
              <w:t>Администрация МР «Цунтинский район»</w:t>
            </w:r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Расширение участия малых и средних предприятий в закупках товаров, работ, услуг отдельными видами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7746B">
              <w:rPr>
                <w:rFonts w:ascii="Times New Roman" w:hAnsi="Times New Roman" w:cs="Times New Roman"/>
                <w:szCs w:val="28"/>
              </w:rPr>
              <w:t>Администрация МР «Цунтинский район»</w:t>
            </w:r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Создание и развитие многофункциональных центров предоставления государственных и муниципальных услуг, предоставляющих услуги субъектам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7746B">
              <w:rPr>
                <w:rFonts w:ascii="Times New Roman" w:hAnsi="Times New Roman" w:cs="Times New Roman"/>
                <w:szCs w:val="28"/>
              </w:rPr>
              <w:t>Администрация МР «Цунтинский район»</w:t>
            </w:r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Поддержка экспортной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7746B">
              <w:rPr>
                <w:rFonts w:ascii="Times New Roman" w:hAnsi="Times New Roman" w:cs="Times New Roman"/>
                <w:szCs w:val="28"/>
              </w:rPr>
              <w:t>Администрация МР «Цунтинский район»</w:t>
            </w:r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Поддержка социального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proofErr w:type="spell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выставочно</w:t>
            </w:r>
            <w:proofErr w:type="spell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-ярмарочных мероприятий, форумов, организация коллективных стендов в рамках </w:t>
            </w:r>
            <w:proofErr w:type="spell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выставочно</w:t>
            </w:r>
            <w:proofErr w:type="spell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-ярмарочных мероприятий, форумов, фестивалей на территории республики и за ее пределами с участием субъектов малого и среднего предпринимательства, в том числе инновационной направленности.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субъектам малого и среднего предпринимательства в целях возмещения части затрат, связанных с участием в российских и зарубежных </w:t>
            </w:r>
            <w:proofErr w:type="spellStart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выставочно</w:t>
            </w:r>
            <w:proofErr w:type="spellEnd"/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-ярмарочных мероприятиях, бизнес-миссиях ("деловых миссиях")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7746B">
              <w:rPr>
                <w:rFonts w:ascii="Times New Roman" w:hAnsi="Times New Roman" w:cs="Times New Roman"/>
                <w:szCs w:val="28"/>
              </w:rPr>
              <w:t>Администрация МР «Цунтинский район»</w:t>
            </w:r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Создание и развитие деятельности центра поддержки народных художественных промыслов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7746B">
              <w:rPr>
                <w:rFonts w:ascii="Times New Roman" w:hAnsi="Times New Roman" w:cs="Times New Roman"/>
                <w:szCs w:val="28"/>
              </w:rPr>
              <w:lastRenderedPageBreak/>
              <w:t>Администрация МР «Цунтинский район»</w:t>
            </w:r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7746B">
              <w:rPr>
                <w:rFonts w:ascii="Times New Roman" w:hAnsi="Times New Roman" w:cs="Times New Roman"/>
                <w:szCs w:val="28"/>
              </w:rPr>
              <w:t>Администрация МР «Цунтинский район»</w:t>
            </w:r>
          </w:p>
        </w:tc>
      </w:tr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77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7746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2200,</w:t>
            </w:r>
            <w:r w:rsidRPr="00D774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2000,00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550,00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500,00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412,50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375,00</w:t>
            </w:r>
          </w:p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370,00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7746B" w:rsidRPr="00D7746B" w:rsidRDefault="00D7746B" w:rsidP="00D7746B">
      <w:pPr>
        <w:spacing w:after="0" w:line="240" w:lineRule="auto"/>
        <w:rPr>
          <w:rFonts w:ascii="Times New Roman" w:hAnsi="Times New Roman" w:cs="Times New Roman"/>
          <w:vanish/>
          <w:szCs w:val="24"/>
          <w:lang w:eastAsia="ru-RU"/>
        </w:rPr>
      </w:pPr>
    </w:p>
    <w:tbl>
      <w:tblPr>
        <w:tblW w:w="15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467"/>
        <w:gridCol w:w="1559"/>
        <w:gridCol w:w="1559"/>
        <w:gridCol w:w="1276"/>
        <w:gridCol w:w="1276"/>
        <w:gridCol w:w="3402"/>
      </w:tblGrid>
      <w:tr w:rsidR="00D7746B" w:rsidRPr="00D7746B" w:rsidTr="00D7746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6 200,00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1 550,00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46B">
              <w:rPr>
                <w:rFonts w:ascii="Times New Roman" w:hAnsi="Times New Roman" w:cs="Times New Roman"/>
                <w:b/>
                <w:sz w:val="26"/>
                <w:szCs w:val="26"/>
              </w:rPr>
              <w:t>1 162,50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7746B" w:rsidRPr="00D7746B" w:rsidRDefault="00D7746B" w:rsidP="00D774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46B" w:rsidRPr="00D7746B" w:rsidRDefault="00D7746B" w:rsidP="00D774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6B" w:rsidRPr="00D7746B" w:rsidRDefault="00D7746B" w:rsidP="00D7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7746B" w:rsidRPr="00D7746B">
          <w:pgSz w:w="16838" w:h="11906" w:orient="landscape"/>
          <w:pgMar w:top="567" w:right="567" w:bottom="1559" w:left="284" w:header="720" w:footer="340" w:gutter="0"/>
          <w:cols w:space="720"/>
        </w:sectPr>
      </w:pPr>
    </w:p>
    <w:p w:rsidR="00D7746B" w:rsidRPr="00D7746B" w:rsidRDefault="00D7746B" w:rsidP="00D7746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746B">
        <w:rPr>
          <w:rFonts w:ascii="Times New Roman" w:eastAsia="Calibri" w:hAnsi="Times New Roman" w:cs="Times New Roman"/>
        </w:rPr>
        <w:lastRenderedPageBreak/>
        <w:t>Приложение № 3</w:t>
      </w:r>
    </w:p>
    <w:p w:rsidR="00D7746B" w:rsidRPr="00D7746B" w:rsidRDefault="00D7746B" w:rsidP="00D7746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к</w:t>
      </w:r>
      <w:proofErr w:type="gramEnd"/>
      <w:r w:rsidRPr="00D7746B">
        <w:rPr>
          <w:rFonts w:ascii="Times New Roman" w:eastAsia="Calibri" w:hAnsi="Times New Roman" w:cs="Times New Roman"/>
        </w:rPr>
        <w:t xml:space="preserve"> постановлению </w:t>
      </w:r>
    </w:p>
    <w:p w:rsidR="00D7746B" w:rsidRPr="00D7746B" w:rsidRDefault="00D7746B" w:rsidP="00D7746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главы</w:t>
      </w:r>
      <w:proofErr w:type="gramEnd"/>
      <w:r w:rsidRPr="00D7746B">
        <w:rPr>
          <w:rFonts w:ascii="Times New Roman" w:eastAsia="Calibri" w:hAnsi="Times New Roman" w:cs="Times New Roman"/>
        </w:rPr>
        <w:t xml:space="preserve"> МР «Цунтинский район»</w:t>
      </w:r>
    </w:p>
    <w:p w:rsidR="00D7746B" w:rsidRPr="00D7746B" w:rsidRDefault="00D7746B" w:rsidP="00D7746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от</w:t>
      </w:r>
      <w:proofErr w:type="gramEnd"/>
      <w:r w:rsidRPr="00D7746B">
        <w:rPr>
          <w:rFonts w:ascii="Times New Roman" w:eastAsia="Calibri" w:hAnsi="Times New Roman" w:cs="Times New Roman"/>
        </w:rPr>
        <w:t xml:space="preserve"> 20.03.2018 г.  № 30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7746B" w:rsidRPr="00D7746B" w:rsidRDefault="00D7746B" w:rsidP="00D7746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7746B">
        <w:rPr>
          <w:rFonts w:ascii="Times New Roman" w:eastAsia="Calibri" w:hAnsi="Times New Roman" w:cs="Times New Roman"/>
          <w:b/>
        </w:rPr>
        <w:t>ПОРЯДОК</w:t>
      </w:r>
    </w:p>
    <w:p w:rsidR="00D7746B" w:rsidRPr="00D7746B" w:rsidRDefault="00D7746B" w:rsidP="00D7746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7746B">
        <w:rPr>
          <w:rFonts w:ascii="Times New Roman" w:eastAsia="Calibri" w:hAnsi="Times New Roman" w:cs="Times New Roman"/>
          <w:b/>
        </w:rPr>
        <w:t>ПРЕДОСТАВЛЕНИЯ ГРАНТОВ СОЗДАВАЕМЫМ ИЛИ НАЧИНАЮЩИМ</w:t>
      </w:r>
    </w:p>
    <w:p w:rsidR="00D7746B" w:rsidRPr="00D7746B" w:rsidRDefault="00D7746B" w:rsidP="00D7746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7746B">
        <w:rPr>
          <w:rFonts w:ascii="Times New Roman" w:eastAsia="Calibri" w:hAnsi="Times New Roman" w:cs="Times New Roman"/>
          <w:b/>
        </w:rPr>
        <w:t>И ДЕЙСТВУЮЩИМ МЕНЕЕ 1 ГОДА СУБЪЕКТАМ МАЛОГО И СРЕДНЕГО</w:t>
      </w:r>
    </w:p>
    <w:p w:rsidR="00D7746B" w:rsidRPr="00D7746B" w:rsidRDefault="00D7746B" w:rsidP="00D7746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7746B">
        <w:rPr>
          <w:rFonts w:ascii="Times New Roman" w:eastAsia="Calibri" w:hAnsi="Times New Roman" w:cs="Times New Roman"/>
          <w:b/>
        </w:rPr>
        <w:t>ПРЕДПРИНИМАТЕЛЬСТВА ИЗ ЧИСЛА МОЛОДЕЖИ ОТ 14 ДО 30 ЛЕТ,</w:t>
      </w:r>
    </w:p>
    <w:p w:rsidR="00D7746B" w:rsidRPr="00D7746B" w:rsidRDefault="00D7746B" w:rsidP="00D7746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7746B">
        <w:rPr>
          <w:rFonts w:ascii="Times New Roman" w:eastAsia="Calibri" w:hAnsi="Times New Roman" w:cs="Times New Roman"/>
          <w:b/>
        </w:rPr>
        <w:t>БЕЗРАБОТНЫХ ГРАЖДАН, ВЫПУСКНИКОВ УЧЕБНЫХ ЗАВЕДЕНИЙ,</w:t>
      </w:r>
    </w:p>
    <w:p w:rsidR="00D7746B" w:rsidRPr="00D7746B" w:rsidRDefault="00D7746B" w:rsidP="00D7746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7746B">
        <w:rPr>
          <w:rFonts w:ascii="Times New Roman" w:eastAsia="Calibri" w:hAnsi="Times New Roman" w:cs="Times New Roman"/>
          <w:b/>
        </w:rPr>
        <w:t>ВОЕННОСЛУЖАЩИХ, УВОЛЕННЫХ В ЗАПАС, И ГРАЖДАН,</w:t>
      </w:r>
    </w:p>
    <w:p w:rsidR="00D7746B" w:rsidRPr="00D7746B" w:rsidRDefault="00D7746B" w:rsidP="00D7746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7746B">
        <w:rPr>
          <w:rFonts w:ascii="Times New Roman" w:eastAsia="Calibri" w:hAnsi="Times New Roman" w:cs="Times New Roman"/>
          <w:b/>
        </w:rPr>
        <w:t>ИСПЫТЫВАЮЩИХ ТРУДНОСТИ В ПОИСКЕ РАБОТЫ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Par2685"/>
      <w:bookmarkEnd w:id="0"/>
      <w:r w:rsidRPr="00D7746B">
        <w:rPr>
          <w:rFonts w:ascii="Times New Roman" w:eastAsia="Calibri" w:hAnsi="Times New Roman" w:cs="Times New Roman"/>
        </w:rPr>
        <w:t xml:space="preserve">1. </w:t>
      </w:r>
      <w:r w:rsidRPr="00D7746B">
        <w:rPr>
          <w:rFonts w:ascii="Times New Roman" w:hAnsi="Times New Roman" w:cs="Times New Roman"/>
        </w:rPr>
        <w:t xml:space="preserve">Настоящий Порядок определяет механизм предоставления грантов в виде субсидий из средств республиканского бюджета Республики Дагестан, поступивших в администрацию </w:t>
      </w:r>
      <w:r w:rsidRPr="00D7746B">
        <w:rPr>
          <w:rFonts w:ascii="Times New Roman" w:eastAsia="Calibri" w:hAnsi="Times New Roman" w:cs="Times New Roman"/>
        </w:rPr>
        <w:t>МР «Цунтинский район»</w:t>
      </w:r>
      <w:r w:rsidRPr="00D7746B">
        <w:rPr>
          <w:rFonts w:ascii="Times New Roman" w:hAnsi="Times New Roman" w:cs="Times New Roman"/>
        </w:rPr>
        <w:t xml:space="preserve"> на государственную поддержку субъектов малого и среднего предпринимательства и средств местного бюджета, отвечающих следующим требованиям: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7746B">
        <w:rPr>
          <w:rFonts w:ascii="Times New Roman" w:hAnsi="Times New Roman" w:cs="Times New Roman"/>
        </w:rPr>
        <w:t>а</w:t>
      </w:r>
      <w:proofErr w:type="gramEnd"/>
      <w:r w:rsidRPr="00D7746B">
        <w:rPr>
          <w:rFonts w:ascii="Times New Roman" w:hAnsi="Times New Roman" w:cs="Times New Roman"/>
        </w:rPr>
        <w:t>) зарегистрированные, в установленном порядке, следующими лицами: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7746B">
        <w:rPr>
          <w:rFonts w:ascii="Times New Roman" w:hAnsi="Times New Roman" w:cs="Times New Roman"/>
        </w:rPr>
        <w:t>из</w:t>
      </w:r>
      <w:proofErr w:type="gramEnd"/>
      <w:r w:rsidRPr="00D7746B">
        <w:rPr>
          <w:rFonts w:ascii="Times New Roman" w:hAnsi="Times New Roman" w:cs="Times New Roman"/>
        </w:rPr>
        <w:t xml:space="preserve"> числа молодежи от 14 до 30 лет;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7746B">
        <w:rPr>
          <w:rFonts w:ascii="Times New Roman" w:hAnsi="Times New Roman" w:cs="Times New Roman"/>
        </w:rPr>
        <w:t>молодые</w:t>
      </w:r>
      <w:proofErr w:type="gramEnd"/>
      <w:r w:rsidRPr="00D7746B">
        <w:rPr>
          <w:rFonts w:ascii="Times New Roman" w:hAnsi="Times New Roman" w:cs="Times New Roman"/>
        </w:rPr>
        <w:t xml:space="preserve">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7746B">
        <w:rPr>
          <w:rFonts w:ascii="Times New Roman" w:hAnsi="Times New Roman" w:cs="Times New Roman"/>
        </w:rPr>
        <w:t>лицами</w:t>
      </w:r>
      <w:proofErr w:type="gramEnd"/>
      <w:r w:rsidRPr="00D7746B">
        <w:rPr>
          <w:rFonts w:ascii="Times New Roman" w:hAnsi="Times New Roman" w:cs="Times New Roman"/>
        </w:rPr>
        <w:t>, зарегистрированными в установленном порядке в качестве безработных, с момента снятия с учёта, которых прошло не более одного года;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7746B">
        <w:rPr>
          <w:rFonts w:ascii="Times New Roman" w:hAnsi="Times New Roman" w:cs="Times New Roman"/>
        </w:rPr>
        <w:t>выпускниками</w:t>
      </w:r>
      <w:proofErr w:type="gramEnd"/>
      <w:r w:rsidRPr="00D7746B">
        <w:rPr>
          <w:rFonts w:ascii="Times New Roman" w:hAnsi="Times New Roman" w:cs="Times New Roman"/>
        </w:rPr>
        <w:t xml:space="preserve"> учебных заведений с момента получения диплома, которых прошло не более одного года;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7746B">
        <w:rPr>
          <w:rFonts w:ascii="Times New Roman" w:hAnsi="Times New Roman" w:cs="Times New Roman"/>
        </w:rPr>
        <w:t>военнослужащими</w:t>
      </w:r>
      <w:proofErr w:type="gramEnd"/>
      <w:r w:rsidRPr="00D7746B">
        <w:rPr>
          <w:rFonts w:ascii="Times New Roman" w:hAnsi="Times New Roman" w:cs="Times New Roman"/>
        </w:rPr>
        <w:t>, уволенными в запас, с момента увольнения, которых прошло не более одного года;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7746B">
        <w:rPr>
          <w:rFonts w:ascii="Times New Roman" w:hAnsi="Times New Roman" w:cs="Times New Roman"/>
        </w:rPr>
        <w:t>инвалиды</w:t>
      </w:r>
      <w:proofErr w:type="gramEnd"/>
      <w:r w:rsidRPr="00D7746B">
        <w:rPr>
          <w:rFonts w:ascii="Times New Roman" w:hAnsi="Times New Roman" w:cs="Times New Roman"/>
        </w:rPr>
        <w:t>, имеющие право на трудовую деятельность.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hAnsi="Times New Roman" w:cs="Times New Roman"/>
        </w:rPr>
        <w:t>б</w:t>
      </w:r>
      <w:proofErr w:type="gramEnd"/>
      <w:r w:rsidRPr="00D7746B">
        <w:rPr>
          <w:rFonts w:ascii="Times New Roman" w:hAnsi="Times New Roman" w:cs="Times New Roman"/>
        </w:rPr>
        <w:t>) срок государственной регистрации предпринимательской деятельности, которых,  на момент подачи заявки, составляет менее одного года</w:t>
      </w:r>
      <w:r w:rsidRPr="00D7746B">
        <w:rPr>
          <w:rFonts w:ascii="Times New Roman" w:eastAsia="Calibri" w:hAnsi="Times New Roman" w:cs="Times New Roman"/>
        </w:rPr>
        <w:t>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2. Предоставление грантов претендентам осуществляется администрацией МР «Цунтинский район» в соответствии с бюджетной росписью.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 xml:space="preserve">3. Гранты предоставляются претендентам на конкурсной основе на условиях долевого финансирования ими расходов, связанных с началом предпринимательской деятельности, в запрашиваемых ими объемах, но не более размеров, предусмотренных </w:t>
      </w:r>
      <w:hyperlink r:id="rId8" w:anchor="Par2706" w:history="1">
        <w:r w:rsidRPr="00D7746B">
          <w:rPr>
            <w:rStyle w:val="a8"/>
            <w:rFonts w:ascii="Times New Roman" w:eastAsia="Calibri" w:hAnsi="Times New Roman" w:cs="Times New Roman"/>
          </w:rPr>
          <w:t>пунктом 7</w:t>
        </w:r>
      </w:hyperlink>
      <w:r w:rsidRPr="00D7746B">
        <w:rPr>
          <w:rFonts w:ascii="Times New Roman" w:eastAsia="Calibri" w:hAnsi="Times New Roman" w:cs="Times New Roman"/>
        </w:rPr>
        <w:t xml:space="preserve"> настоящего Порядка.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7746B">
        <w:rPr>
          <w:rFonts w:ascii="Times New Roman" w:hAnsi="Times New Roman" w:cs="Times New Roman"/>
        </w:rPr>
        <w:t>Гранты предоставляются в денежной и (или) в натуральной форме. Субсидированию подлежат целевые расходы, направленные на: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7746B">
        <w:rPr>
          <w:rFonts w:ascii="Times New Roman" w:hAnsi="Times New Roman" w:cs="Times New Roman"/>
        </w:rPr>
        <w:t>государственную</w:t>
      </w:r>
      <w:proofErr w:type="gramEnd"/>
      <w:r w:rsidRPr="00D7746B">
        <w:rPr>
          <w:rFonts w:ascii="Times New Roman" w:hAnsi="Times New Roman" w:cs="Times New Roman"/>
        </w:rPr>
        <w:t xml:space="preserve"> регистрацию юридического лица или индивидуального предпринимателя;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7746B">
        <w:rPr>
          <w:rFonts w:ascii="Times New Roman" w:hAnsi="Times New Roman" w:cs="Times New Roman"/>
        </w:rPr>
        <w:t>выплаты</w:t>
      </w:r>
      <w:proofErr w:type="gramEnd"/>
      <w:r w:rsidRPr="00D7746B">
        <w:rPr>
          <w:rFonts w:ascii="Times New Roman" w:hAnsi="Times New Roman" w:cs="Times New Roman"/>
        </w:rPr>
        <w:t xml:space="preserve"> по передаче прав на франшизу (паушальный взнос);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приобретение</w:t>
      </w:r>
      <w:proofErr w:type="gramEnd"/>
      <w:r w:rsidRPr="00D7746B">
        <w:rPr>
          <w:rFonts w:ascii="Times New Roman" w:eastAsia="Calibri" w:hAnsi="Times New Roman" w:cs="Times New Roman"/>
        </w:rPr>
        <w:t xml:space="preserve"> оборудования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4. Претенденты обеспечивают долевое участие в финансировании бизнес-проекта собственными средствами в размере не менее 15 процентов.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5. Гранты предоставляются при выполнении претендентами следующих условий: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осуществление</w:t>
      </w:r>
      <w:proofErr w:type="gramEnd"/>
      <w:r w:rsidRPr="00D7746B">
        <w:rPr>
          <w:rFonts w:ascii="Times New Roman" w:eastAsia="Calibri" w:hAnsi="Times New Roman" w:cs="Times New Roman"/>
        </w:rPr>
        <w:t xml:space="preserve"> предпринимательской деятельности и уплата налогов, предусмотренных в рамках применяемого им режима налогообложения, в порядке, установленном Республикой Дагестан и (или) органом местного самоуправления;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своевременное</w:t>
      </w:r>
      <w:proofErr w:type="gramEnd"/>
      <w:r w:rsidRPr="00D7746B">
        <w:rPr>
          <w:rFonts w:ascii="Times New Roman" w:eastAsia="Calibri" w:hAnsi="Times New Roman" w:cs="Times New Roman"/>
        </w:rPr>
        <w:t xml:space="preserve"> и в полном объеме исполнение субъектами малого и среднего предпринимательства обязательств по уплате налоговых и иных обязательных платежей в бюджеты всех уровней и государственные внебюджетные фонды, выплате заработной платы, в том числе работникам, работающим по гражданско-правовым договорам или по совместительству;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уровень</w:t>
      </w:r>
      <w:proofErr w:type="gramEnd"/>
      <w:r w:rsidRPr="00D7746B">
        <w:rPr>
          <w:rFonts w:ascii="Times New Roman" w:eastAsia="Calibri" w:hAnsi="Times New Roman" w:cs="Times New Roman"/>
        </w:rPr>
        <w:t xml:space="preserve"> заработной платы не ниже минимального размера оплаты труда;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7746B">
        <w:rPr>
          <w:rFonts w:ascii="Times New Roman" w:eastAsia="Calibri" w:hAnsi="Times New Roman" w:cs="Times New Roman"/>
        </w:rPr>
        <w:t>ненахождение</w:t>
      </w:r>
      <w:proofErr w:type="spellEnd"/>
      <w:proofErr w:type="gramEnd"/>
      <w:r w:rsidRPr="00D7746B">
        <w:rPr>
          <w:rFonts w:ascii="Times New Roman" w:eastAsia="Calibri" w:hAnsi="Times New Roman" w:cs="Times New Roman"/>
        </w:rPr>
        <w:t xml:space="preserve"> в процессе ликвидации или банкротства.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прохождения</w:t>
      </w:r>
      <w:proofErr w:type="gramEnd"/>
      <w:r w:rsidRPr="00D7746B">
        <w:rPr>
          <w:rFonts w:ascii="Times New Roman" w:eastAsia="Calibri" w:hAnsi="Times New Roman" w:cs="Times New Roman"/>
        </w:rPr>
        <w:t xml:space="preserve"> претендентом (индивидуальным предпринимателем или учредителем (учредителями) юридического лица) краткосрочного обучения основам ведения </w:t>
      </w:r>
      <w:r w:rsidRPr="00D7746B">
        <w:rPr>
          <w:rFonts w:ascii="Times New Roman" w:eastAsia="Calibri" w:hAnsi="Times New Roman" w:cs="Times New Roman"/>
        </w:rPr>
        <w:lastRenderedPageBreak/>
        <w:t>предпринимательской деятельности. Прохождение претендентом (индивидуальным предпринимателем или учредителем (учредителями)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6. Гранты не предоставляются претендентам: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являющимся</w:t>
      </w:r>
      <w:proofErr w:type="gramEnd"/>
      <w:r w:rsidRPr="00D7746B">
        <w:rPr>
          <w:rFonts w:ascii="Times New Roman" w:eastAsia="Calibri" w:hAnsi="Times New Roman" w:cs="Times New Roman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являющимся</w:t>
      </w:r>
      <w:proofErr w:type="gramEnd"/>
      <w:r w:rsidRPr="00D7746B">
        <w:rPr>
          <w:rFonts w:ascii="Times New Roman" w:eastAsia="Calibri" w:hAnsi="Times New Roman" w:cs="Times New Roman"/>
        </w:rPr>
        <w:t xml:space="preserve"> участниками соглашений о разделе продукции;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осуществляющим</w:t>
      </w:r>
      <w:proofErr w:type="gramEnd"/>
      <w:r w:rsidRPr="00D7746B">
        <w:rPr>
          <w:rFonts w:ascii="Times New Roman" w:eastAsia="Calibri" w:hAnsi="Times New Roman" w:cs="Times New Roman"/>
        </w:rPr>
        <w:t xml:space="preserve"> деятельность в сфере игорного бизнеса;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являющимся</w:t>
      </w:r>
      <w:proofErr w:type="gramEnd"/>
      <w:r w:rsidRPr="00D7746B">
        <w:rPr>
          <w:rFonts w:ascii="Times New Roman" w:eastAsia="Calibri" w:hAnsi="Times New Roman" w:cs="Times New Roman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осуществляющим</w:t>
      </w:r>
      <w:proofErr w:type="gramEnd"/>
      <w:r w:rsidRPr="00D7746B">
        <w:rPr>
          <w:rFonts w:ascii="Times New Roman" w:eastAsia="Calibri" w:hAnsi="Times New Roman" w:cs="Times New Roman"/>
        </w:rPr>
        <w:t xml:space="preserve">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ископаемых,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а</w:t>
      </w:r>
      <w:proofErr w:type="gramEnd"/>
      <w:r w:rsidRPr="00D7746B">
        <w:rPr>
          <w:rFonts w:ascii="Times New Roman" w:eastAsia="Calibri" w:hAnsi="Times New Roman" w:cs="Times New Roman"/>
        </w:rPr>
        <w:t xml:space="preserve"> также в случаях, если: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представленные</w:t>
      </w:r>
      <w:proofErr w:type="gramEnd"/>
      <w:r w:rsidRPr="00D7746B">
        <w:rPr>
          <w:rFonts w:ascii="Times New Roman" w:eastAsia="Calibri" w:hAnsi="Times New Roman" w:cs="Times New Roman"/>
        </w:rPr>
        <w:t xml:space="preserve"> документы оформлены ненадлежащим образом, содержат недостоверные сведения, поданы не в полном объеме;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с</w:t>
      </w:r>
      <w:proofErr w:type="gramEnd"/>
      <w:r w:rsidRPr="00D7746B">
        <w:rPr>
          <w:rFonts w:ascii="Times New Roman" w:eastAsia="Calibri" w:hAnsi="Times New Roman" w:cs="Times New Roman"/>
        </w:rPr>
        <w:t xml:space="preserve"> момента увольнения претендента в запас или окончания им учебного заведения до даты подачи заявления прошло более одного года (за исключением безработных граждан и граждан, испытывающих трудности в поиске работы);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ранее</w:t>
      </w:r>
      <w:proofErr w:type="gramEnd"/>
      <w:r w:rsidRPr="00D7746B">
        <w:rPr>
          <w:rFonts w:ascii="Times New Roman" w:eastAsia="Calibri" w:hAnsi="Times New Roman" w:cs="Times New Roman"/>
        </w:rPr>
        <w:t xml:space="preserve"> в отношении претендента было принято решение о предоставлении гранта;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с</w:t>
      </w:r>
      <w:proofErr w:type="gramEnd"/>
      <w:r w:rsidRPr="00D7746B">
        <w:rPr>
          <w:rFonts w:ascii="Times New Roman" w:eastAsia="Calibri" w:hAnsi="Times New Roman" w:cs="Times New Roman"/>
        </w:rPr>
        <w:t xml:space="preserve"> момента признания претендента допустившим нарушение условий оказания государственной поддержки, в том числе не обеспечившим ее целевое использование, прошло менее трех лет.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bookmarkStart w:id="1" w:name="Par2706"/>
      <w:bookmarkEnd w:id="1"/>
      <w:r w:rsidRPr="00D7746B">
        <w:rPr>
          <w:rFonts w:ascii="Times New Roman" w:eastAsia="Calibri" w:hAnsi="Times New Roman" w:cs="Times New Roman"/>
        </w:rPr>
        <w:t>7. Максимальная сумма гранта составляет 200 тысяч рублей на одного претендента. В случае, если учредителями вновь созданного юридического лица - субъекта малого предпринимательства, в уставном капитале которого доля, принадлежащая физическим лицам в возрасте до 30 лет (включительно), составляет более 50%, сумма гранта указанному юридическому лицу не должна превышать произведения числа указанных учредителей на 200 тысяч рублей, но не более 600 тысяч рублей на одного получателя поддержки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8. Общий объем средств, предусмотренных в текущем году на указанные цели, распределяется следующим образом: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гранты</w:t>
      </w:r>
      <w:proofErr w:type="gramEnd"/>
      <w:r w:rsidRPr="00D7746B">
        <w:rPr>
          <w:rFonts w:ascii="Times New Roman" w:eastAsia="Calibri" w:hAnsi="Times New Roman" w:cs="Times New Roman"/>
        </w:rPr>
        <w:t xml:space="preserve"> в сфере производства – 0 процентов;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гранты</w:t>
      </w:r>
      <w:proofErr w:type="gramEnd"/>
      <w:r w:rsidRPr="00D7746B">
        <w:rPr>
          <w:rFonts w:ascii="Times New Roman" w:eastAsia="Calibri" w:hAnsi="Times New Roman" w:cs="Times New Roman"/>
        </w:rPr>
        <w:t xml:space="preserve"> в сфере сельского хозяйства - 100 процентов;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гранты</w:t>
      </w:r>
      <w:proofErr w:type="gramEnd"/>
      <w:r w:rsidRPr="00D7746B">
        <w:rPr>
          <w:rFonts w:ascii="Times New Roman" w:eastAsia="Calibri" w:hAnsi="Times New Roman" w:cs="Times New Roman"/>
        </w:rPr>
        <w:t xml:space="preserve"> в сфере инноваций - 0 процентов;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гранты</w:t>
      </w:r>
      <w:proofErr w:type="gramEnd"/>
      <w:r w:rsidRPr="00D7746B">
        <w:rPr>
          <w:rFonts w:ascii="Times New Roman" w:eastAsia="Calibri" w:hAnsi="Times New Roman" w:cs="Times New Roman"/>
        </w:rPr>
        <w:t xml:space="preserve"> в сфере социального предпринимательства - 0 процентов;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гранты</w:t>
      </w:r>
      <w:proofErr w:type="gramEnd"/>
      <w:r w:rsidRPr="00D7746B">
        <w:rPr>
          <w:rFonts w:ascii="Times New Roman" w:eastAsia="Calibri" w:hAnsi="Times New Roman" w:cs="Times New Roman"/>
        </w:rPr>
        <w:t xml:space="preserve"> в сфере услуг - 0 процентов;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гранты</w:t>
      </w:r>
      <w:proofErr w:type="gramEnd"/>
      <w:r w:rsidRPr="00D7746B">
        <w:rPr>
          <w:rFonts w:ascii="Times New Roman" w:eastAsia="Calibri" w:hAnsi="Times New Roman" w:cs="Times New Roman"/>
        </w:rPr>
        <w:t xml:space="preserve"> в сфере строительства - 0 процентов;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гранты</w:t>
      </w:r>
      <w:proofErr w:type="gramEnd"/>
      <w:r w:rsidRPr="00D7746B">
        <w:rPr>
          <w:rFonts w:ascii="Times New Roman" w:eastAsia="Calibri" w:hAnsi="Times New Roman" w:cs="Times New Roman"/>
        </w:rPr>
        <w:t xml:space="preserve"> в других сферах – 0 процентов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9. Один претендент может подать только одну заявку на предоставление гранта.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10. Информация об объявлении конкурса публикуется администрацией МР «Цунтинский район» на сайте администрации МР «Цунтинский район» и в средствах массовой информации не позднее чем за 5 дней до даты начала приема заявок.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bookmarkStart w:id="2" w:name="Par2718"/>
      <w:bookmarkEnd w:id="2"/>
      <w:r w:rsidRPr="00D7746B">
        <w:rPr>
          <w:rFonts w:ascii="Times New Roman" w:eastAsia="Calibri" w:hAnsi="Times New Roman" w:cs="Times New Roman"/>
        </w:rPr>
        <w:t xml:space="preserve">11. Для рассмотрения вопроса о предоставлении гранта претендент представляет в администрацию МР «Цунтинский район» </w:t>
      </w:r>
      <w:hyperlink r:id="rId9" w:anchor="Par2837" w:history="1">
        <w:r w:rsidRPr="00D7746B">
          <w:rPr>
            <w:rStyle w:val="a8"/>
            <w:rFonts w:ascii="Times New Roman" w:eastAsia="Calibri" w:hAnsi="Times New Roman" w:cs="Times New Roman"/>
          </w:rPr>
          <w:t>заявку</w:t>
        </w:r>
      </w:hyperlink>
      <w:r w:rsidRPr="00D7746B">
        <w:rPr>
          <w:rFonts w:ascii="Times New Roman" w:eastAsia="Calibri" w:hAnsi="Times New Roman" w:cs="Times New Roman"/>
        </w:rPr>
        <w:t xml:space="preserve"> по форме согласно приложению №1 к настоящему Порядку с приложением следующих документов (копии заверяются подписью и печатью претендента):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копий</w:t>
      </w:r>
      <w:proofErr w:type="gramEnd"/>
      <w:r w:rsidRPr="00D7746B">
        <w:rPr>
          <w:rFonts w:ascii="Times New Roman" w:eastAsia="Calibri" w:hAnsi="Times New Roman" w:cs="Times New Roman"/>
        </w:rPr>
        <w:t xml:space="preserve"> учредительных документов (для юридических лиц);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технико</w:t>
      </w:r>
      <w:proofErr w:type="gramEnd"/>
      <w:r w:rsidRPr="00D7746B">
        <w:rPr>
          <w:rFonts w:ascii="Times New Roman" w:eastAsia="Calibri" w:hAnsi="Times New Roman" w:cs="Times New Roman"/>
        </w:rPr>
        <w:t>-экономического обоснования бизнес-проекта с указанием объема запрашиваемых и собственных средств;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справки</w:t>
      </w:r>
      <w:proofErr w:type="gramEnd"/>
      <w:r w:rsidRPr="00D7746B">
        <w:rPr>
          <w:rFonts w:ascii="Times New Roman" w:eastAsia="Calibri" w:hAnsi="Times New Roman" w:cs="Times New Roman"/>
        </w:rPr>
        <w:t xml:space="preserve"> о создании новых или сохранении действующих рабочих мест в результате реализации бизнес-проекта;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справки</w:t>
      </w:r>
      <w:proofErr w:type="gramEnd"/>
      <w:r w:rsidRPr="00D7746B">
        <w:rPr>
          <w:rFonts w:ascii="Times New Roman" w:eastAsia="Calibri" w:hAnsi="Times New Roman" w:cs="Times New Roman"/>
        </w:rPr>
        <w:t xml:space="preserve"> о количестве работников претендента, в том числе работников, работающих по гражданско-правовым договорам или по совместительству, и заработной плате с приложением подтверждающих документов;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lastRenderedPageBreak/>
        <w:t>копии</w:t>
      </w:r>
      <w:proofErr w:type="gramEnd"/>
      <w:r w:rsidRPr="00D7746B">
        <w:rPr>
          <w:rFonts w:ascii="Times New Roman" w:eastAsia="Calibri" w:hAnsi="Times New Roman" w:cs="Times New Roman"/>
        </w:rPr>
        <w:t xml:space="preserve"> документа (справка, свидетельство и т.д.) (с предоставлением оригинала в случае, если копия не заверена нотариально), подтверждающего принадлежность претендента к категории лиц, указанных в </w:t>
      </w:r>
      <w:hyperlink r:id="rId10" w:anchor="Par2685" w:history="1">
        <w:r w:rsidRPr="00D7746B">
          <w:rPr>
            <w:rStyle w:val="a8"/>
            <w:rFonts w:ascii="Times New Roman" w:eastAsia="Calibri" w:hAnsi="Times New Roman" w:cs="Times New Roman"/>
          </w:rPr>
          <w:t>пункте 1</w:t>
        </w:r>
      </w:hyperlink>
      <w:r w:rsidRPr="00D7746B">
        <w:rPr>
          <w:rFonts w:ascii="Times New Roman" w:eastAsia="Calibri" w:hAnsi="Times New Roman" w:cs="Times New Roman"/>
        </w:rPr>
        <w:t xml:space="preserve"> настоящего Порядка;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копий</w:t>
      </w:r>
      <w:proofErr w:type="gramEnd"/>
      <w:r w:rsidRPr="00D7746B">
        <w:rPr>
          <w:rFonts w:ascii="Times New Roman" w:eastAsia="Calibri" w:hAnsi="Times New Roman" w:cs="Times New Roman"/>
        </w:rPr>
        <w:t xml:space="preserve"> счетов-фактур и (или) счетов, товарных накладных, платежных поручений, квитанций к приходным кассовым ордерам, других документов, подтверждающих фактически произведенные затраты собственных средств претендента;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документов</w:t>
      </w:r>
      <w:proofErr w:type="gramEnd"/>
      <w:r w:rsidRPr="00D7746B">
        <w:rPr>
          <w:rFonts w:ascii="Times New Roman" w:eastAsia="Calibri" w:hAnsi="Times New Roman" w:cs="Times New Roman"/>
        </w:rPr>
        <w:t xml:space="preserve">, подтверждающих соответствие претендента - юридического лица требованиям </w:t>
      </w:r>
      <w:hyperlink r:id="rId11" w:history="1">
        <w:r w:rsidRPr="00D7746B">
          <w:rPr>
            <w:rStyle w:val="a8"/>
            <w:rFonts w:ascii="Times New Roman" w:eastAsia="Calibri" w:hAnsi="Times New Roman" w:cs="Times New Roman"/>
          </w:rPr>
          <w:t>пункта 1 части 1 статьи 4</w:t>
        </w:r>
      </w:hyperlink>
      <w:r w:rsidRPr="00D7746B">
        <w:rPr>
          <w:rFonts w:ascii="Times New Roman" w:eastAsia="Calibri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копии</w:t>
      </w:r>
      <w:proofErr w:type="gramEnd"/>
      <w:r w:rsidRPr="00D7746B">
        <w:rPr>
          <w:rFonts w:ascii="Times New Roman" w:eastAsia="Calibri" w:hAnsi="Times New Roman" w:cs="Times New Roman"/>
        </w:rPr>
        <w:t xml:space="preserve"> отчетов и (или) деклараций предусмотренных в рамках применяемого режима налогообложения;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документы</w:t>
      </w:r>
      <w:proofErr w:type="gramEnd"/>
      <w:r w:rsidRPr="00D7746B">
        <w:rPr>
          <w:rFonts w:ascii="Times New Roman" w:eastAsia="Calibri" w:hAnsi="Times New Roman" w:cs="Times New Roman"/>
        </w:rPr>
        <w:t>, подтверждающие прохождение претендентом (индивидуальным предпринимателем или учредителем (учредителями) юридического лица) краткосрочного обучения основам ведения предпринимательской деятельности или диплом о высшем юридическом и (или) экономическом образовании (профильной переподготовки).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bookmarkStart w:id="3" w:name="Par2729"/>
      <w:bookmarkEnd w:id="3"/>
      <w:r w:rsidRPr="00D7746B">
        <w:rPr>
          <w:rFonts w:ascii="Times New Roman" w:eastAsia="Calibri" w:hAnsi="Times New Roman" w:cs="Times New Roman"/>
        </w:rPr>
        <w:t xml:space="preserve">12. Документы, указанные в </w:t>
      </w:r>
      <w:hyperlink r:id="rId12" w:anchor="Par2718" w:history="1">
        <w:r w:rsidRPr="00D7746B">
          <w:rPr>
            <w:rStyle w:val="a8"/>
            <w:rFonts w:ascii="Times New Roman" w:eastAsia="Calibri" w:hAnsi="Times New Roman" w:cs="Times New Roman"/>
          </w:rPr>
          <w:t>пункте 11</w:t>
        </w:r>
      </w:hyperlink>
      <w:r w:rsidRPr="00D7746B">
        <w:rPr>
          <w:rFonts w:ascii="Times New Roman" w:eastAsia="Calibri" w:hAnsi="Times New Roman" w:cs="Times New Roman"/>
        </w:rPr>
        <w:t xml:space="preserve"> настоящего Порядка, могут быть представлены претендентами в форме электронных документов в порядке, установленном </w:t>
      </w:r>
      <w:hyperlink r:id="rId13" w:history="1">
        <w:r w:rsidRPr="00D7746B">
          <w:rPr>
            <w:rStyle w:val="a8"/>
            <w:rFonts w:ascii="Times New Roman" w:eastAsia="Calibri" w:hAnsi="Times New Roman" w:cs="Times New Roman"/>
          </w:rPr>
          <w:t>постановлением</w:t>
        </w:r>
      </w:hyperlink>
      <w:r w:rsidRPr="00D7746B">
        <w:rPr>
          <w:rFonts w:ascii="Times New Roman" w:eastAsia="Calibri" w:hAnsi="Times New Roman" w:cs="Times New Roman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13. Администрация МР «Цунтинский район» в рамках межведомственного информационного взаимодействия в течение пяти рабочих дней со дня регистрации заявки запрашивает следующие находящиеся в распоряжении органов государственной власти документы (или сведения, содержащиеся в них):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свидетельство</w:t>
      </w:r>
      <w:proofErr w:type="gramEnd"/>
      <w:r w:rsidRPr="00D7746B">
        <w:rPr>
          <w:rFonts w:ascii="Times New Roman" w:eastAsia="Calibri" w:hAnsi="Times New Roman" w:cs="Times New Roman"/>
        </w:rPr>
        <w:t xml:space="preserve"> о государственной регистрации и о постановке на учет в налоговом органе;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выписку</w:t>
      </w:r>
      <w:proofErr w:type="gramEnd"/>
      <w:r w:rsidRPr="00D7746B">
        <w:rPr>
          <w:rFonts w:ascii="Times New Roman" w:eastAsia="Calibri" w:hAnsi="Times New Roman" w:cs="Times New Roman"/>
        </w:rPr>
        <w:t xml:space="preserve"> из Единого государственного реестра;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сведения</w:t>
      </w:r>
      <w:proofErr w:type="gramEnd"/>
      <w:r w:rsidRPr="00D7746B">
        <w:rPr>
          <w:rFonts w:ascii="Times New Roman" w:eastAsia="Calibri" w:hAnsi="Times New Roman" w:cs="Times New Roman"/>
        </w:rPr>
        <w:t xml:space="preserve"> об отсутствии просроченной задолженности по налоговым и иным обязательным платежам в бюджеты всех уровней на последнюю отчетную дату;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сведения</w:t>
      </w:r>
      <w:proofErr w:type="gramEnd"/>
      <w:r w:rsidRPr="00D7746B">
        <w:rPr>
          <w:rFonts w:ascii="Times New Roman" w:eastAsia="Calibri" w:hAnsi="Times New Roman" w:cs="Times New Roman"/>
        </w:rPr>
        <w:t xml:space="preserve"> об отсутствии просроченной задолженности по страховым взносам на обязательное пенсионное и медицинское страхование на последнюю отчетную дату;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сведения</w:t>
      </w:r>
      <w:proofErr w:type="gramEnd"/>
      <w:r w:rsidRPr="00D7746B">
        <w:rPr>
          <w:rFonts w:ascii="Times New Roman" w:eastAsia="Calibri" w:hAnsi="Times New Roman" w:cs="Times New Roman"/>
        </w:rPr>
        <w:t xml:space="preserve"> об отсутствии просроченной задолженности по страховым взносам на обязательное социальное страхование на последнюю отчетную дату.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Претендент вправе представить в администрацию МР «Цунтинский район» документы, содержащие сведения, указанные в настоящем пункте, по собственной инициативе.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15. Заявки претендентов не принимаются для рассмотрения, если они представлены позже срока, указанного в информации об объявлении конкурса.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16. Администрация МР «Цунтинский район» регистрирует заявки, представляемые претендентами, по мере их поступления в специальном журнале, который должен быть пронумерован, прошнурован, скреплен печатью администрации МР «Цунтинский район», выдает расписку о получении заявления и документов с указанием даты их принятия.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17. Положение о конкурсной комиссии по отбору заявок на предоставление грантов и ее состав утверждаются постановлением главы МР «Цунтинский район». В состав конкурсной комиссии включаются представители общественных организаций предпринимателей и молодежи в количестве не менее 50 процентов от общего числа членов конкурсной комиссии.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18. Конкурсная комиссия рассматривает заявки, допущенные к участию в конкурсе, и принимает соответствующее решение.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Претендент должен лично изложить в устной форме свой бизнес-проект на заседании конкурсной комиссии.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19. На заседание конкурсной комиссии по каждой номинации приглашаются претенденты, начиная с заявок получивших наибольшее количество баллов.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20. Конкурсная комиссия правомочна принимать решения, если на ее заседании присутствует не менее половины общего количества членов конкурсной комиссии. Решение принимается путем открытого голосования членов конкурсной комиссии.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lastRenderedPageBreak/>
        <w:t>21. В случае равенства голосов голос председателя конкурсной комиссии является решающим.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22. Решение конкурсной комиссии оформляется протоколом, который подписывается всеми членами конкурсной комиссии и утверждается ее председателем. Член конкурсной комиссии имеет право письменно изложить свое особое мнение, которое ответственный секретарь конкурсной комиссии обязан приложить к протоколу, о чем делается соответствующая отметка в протоколе.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23. В течение пяти дней со дня подписания протокола конкурсной комиссии МР «Цунтинский район» публикует его на интернет-портале администрации МР «Цунтинский район» и в средствах массовой информации.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24. Протокол заседания конкурсной комиссии является основанием для заключения администрацией МР «Цунтинский район» договоров о предоставлении целевого Гранта с претендентами, в отношении которых приняты положительные решения.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25. Гранты перечисляются администрацией МР «Цунтинский район» в течение трех рабочих дней с момента подписания договоров на расчетные счета претендентов, открытые ими в кредитных организациях по своему выбору, при наличии на лицевом счете администрации МР «Цунтинский район» соответствующих средств.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 xml:space="preserve">В случае предоставления Гранта (части Гранта) в натуральной форме в виде оплаты поставки товара, оказания услуг и исполнения работ, данные средства оплачиваются </w:t>
      </w:r>
      <w:proofErr w:type="gramStart"/>
      <w:r w:rsidRPr="00D7746B">
        <w:rPr>
          <w:rFonts w:ascii="Times New Roman" w:eastAsia="Calibri" w:hAnsi="Times New Roman" w:cs="Times New Roman"/>
        </w:rPr>
        <w:t>в  соответствии</w:t>
      </w:r>
      <w:proofErr w:type="gramEnd"/>
      <w:r w:rsidRPr="00D7746B">
        <w:rPr>
          <w:rFonts w:ascii="Times New Roman" w:eastAsia="Calibri" w:hAnsi="Times New Roman" w:cs="Times New Roman"/>
        </w:rPr>
        <w:t xml:space="preserve">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26. Претендент, получивший грант: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представляет</w:t>
      </w:r>
      <w:proofErr w:type="gramEnd"/>
      <w:r w:rsidRPr="00D7746B">
        <w:rPr>
          <w:rFonts w:ascii="Times New Roman" w:eastAsia="Calibri" w:hAnsi="Times New Roman" w:cs="Times New Roman"/>
        </w:rPr>
        <w:t xml:space="preserve"> в течение 90 дней в администрацию МР «Цунтинский район» отчет о целевом использовании гранта по форме, утвержденной администрацией МР «Цунтинский район»;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обязуется</w:t>
      </w:r>
      <w:proofErr w:type="gramEnd"/>
      <w:r w:rsidRPr="00D7746B">
        <w:rPr>
          <w:rFonts w:ascii="Times New Roman" w:eastAsia="Calibri" w:hAnsi="Times New Roman" w:cs="Times New Roman"/>
        </w:rPr>
        <w:t xml:space="preserve"> осуществлять предпринимательскую деятельность не менее двух лет с момента получения гранта.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 xml:space="preserve">27. В целях оценки эффективности использования бюджетных средств субъекты малого и среднего предпринимательства - получатели поддержки представляют ежегодно в администрацию МР «Цунтинский район» </w:t>
      </w:r>
      <w:hyperlink r:id="rId14" w:anchor="Par2936" w:history="1">
        <w:r w:rsidRPr="00D7746B">
          <w:rPr>
            <w:rStyle w:val="a8"/>
            <w:rFonts w:ascii="Times New Roman" w:eastAsia="Calibri" w:hAnsi="Times New Roman" w:cs="Times New Roman"/>
          </w:rPr>
          <w:t>анкету</w:t>
        </w:r>
      </w:hyperlink>
      <w:r w:rsidRPr="00D7746B">
        <w:rPr>
          <w:rFonts w:ascii="Times New Roman" w:eastAsia="Calibri" w:hAnsi="Times New Roman" w:cs="Times New Roman"/>
          <w:color w:val="0000FF"/>
          <w:u w:val="single"/>
        </w:rPr>
        <w:t xml:space="preserve"> </w:t>
      </w:r>
      <w:r w:rsidRPr="00D7746B">
        <w:rPr>
          <w:rFonts w:ascii="Times New Roman" w:eastAsia="Calibri" w:hAnsi="Times New Roman" w:cs="Times New Roman"/>
        </w:rPr>
        <w:t>по форме согласно приложению N 2 к настоящему Порядку.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31. Организация работы по взысканию бюджетных средств в полном объеме в случае их нецелевого использования, а также по привлечению к ответственности лиц, допустивших нецелевое использование бюджетных средств и нарушение исполнения обязательств по договорам, осуществляется администрацией МР «Цунтинский район». Возврат средств осуществляется в порядке, установленном законодательством.</w:t>
      </w: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11AD9" w:rsidRDefault="00C11AD9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D7746B">
        <w:rPr>
          <w:rFonts w:ascii="Times New Roman" w:eastAsia="Calibri" w:hAnsi="Times New Roman" w:cs="Times New Roman"/>
        </w:rPr>
        <w:t>Приложение№1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к</w:t>
      </w:r>
      <w:proofErr w:type="gramEnd"/>
      <w:r w:rsidRPr="00D7746B">
        <w:rPr>
          <w:rFonts w:ascii="Times New Roman" w:eastAsia="Calibri" w:hAnsi="Times New Roman" w:cs="Times New Roman"/>
        </w:rPr>
        <w:t xml:space="preserve"> Порядку предоставления грантов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создаваемым</w:t>
      </w:r>
      <w:proofErr w:type="gramEnd"/>
      <w:r w:rsidRPr="00D7746B">
        <w:rPr>
          <w:rFonts w:ascii="Times New Roman" w:eastAsia="Calibri" w:hAnsi="Times New Roman" w:cs="Times New Roman"/>
        </w:rPr>
        <w:t xml:space="preserve"> или начинающим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и</w:t>
      </w:r>
      <w:proofErr w:type="gramEnd"/>
      <w:r w:rsidRPr="00D7746B">
        <w:rPr>
          <w:rFonts w:ascii="Times New Roman" w:eastAsia="Calibri" w:hAnsi="Times New Roman" w:cs="Times New Roman"/>
        </w:rPr>
        <w:t xml:space="preserve"> действующим менее 1 года субъектам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малого</w:t>
      </w:r>
      <w:proofErr w:type="gramEnd"/>
      <w:r w:rsidRPr="00D7746B">
        <w:rPr>
          <w:rFonts w:ascii="Times New Roman" w:eastAsia="Calibri" w:hAnsi="Times New Roman" w:cs="Times New Roman"/>
        </w:rPr>
        <w:t xml:space="preserve"> и среднего предпринимательства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из</w:t>
      </w:r>
      <w:proofErr w:type="gramEnd"/>
      <w:r w:rsidRPr="00D7746B">
        <w:rPr>
          <w:rFonts w:ascii="Times New Roman" w:eastAsia="Calibri" w:hAnsi="Times New Roman" w:cs="Times New Roman"/>
        </w:rPr>
        <w:t xml:space="preserve"> числа молодежи от 14 до 30 лет,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безработных</w:t>
      </w:r>
      <w:proofErr w:type="gramEnd"/>
      <w:r w:rsidRPr="00D7746B">
        <w:rPr>
          <w:rFonts w:ascii="Times New Roman" w:eastAsia="Calibri" w:hAnsi="Times New Roman" w:cs="Times New Roman"/>
        </w:rPr>
        <w:t xml:space="preserve"> граждан, выпускников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учебных</w:t>
      </w:r>
      <w:proofErr w:type="gramEnd"/>
      <w:r w:rsidRPr="00D7746B">
        <w:rPr>
          <w:rFonts w:ascii="Times New Roman" w:eastAsia="Calibri" w:hAnsi="Times New Roman" w:cs="Times New Roman"/>
        </w:rPr>
        <w:t xml:space="preserve"> заведений, военнослужащих,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уволенных</w:t>
      </w:r>
      <w:proofErr w:type="gramEnd"/>
      <w:r w:rsidRPr="00D7746B">
        <w:rPr>
          <w:rFonts w:ascii="Times New Roman" w:eastAsia="Calibri" w:hAnsi="Times New Roman" w:cs="Times New Roman"/>
        </w:rPr>
        <w:t xml:space="preserve"> в запас, и граждан,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испытывающих</w:t>
      </w:r>
      <w:proofErr w:type="gramEnd"/>
      <w:r w:rsidRPr="00D7746B">
        <w:rPr>
          <w:rFonts w:ascii="Times New Roman" w:eastAsia="Calibri" w:hAnsi="Times New Roman" w:cs="Times New Roman"/>
        </w:rPr>
        <w:t xml:space="preserve"> трудности в поиске работы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2837"/>
      <w:bookmarkEnd w:id="4"/>
      <w:r w:rsidRPr="00D7746B">
        <w:rPr>
          <w:rFonts w:ascii="Times New Roman" w:hAnsi="Times New Roman" w:cs="Times New Roman"/>
          <w:sz w:val="20"/>
          <w:szCs w:val="20"/>
        </w:rPr>
        <w:t xml:space="preserve">                                  ЗАЯВКА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D7746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участие в конкурсе по предоставлению грантов в виде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D7746B">
        <w:rPr>
          <w:rFonts w:ascii="Times New Roman" w:hAnsi="Times New Roman" w:cs="Times New Roman"/>
          <w:sz w:val="20"/>
          <w:szCs w:val="20"/>
        </w:rPr>
        <w:t>субсидий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создаваемым или начинающим и действующим менее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      1 года субъектам малого и среднего предпринимательства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D7746B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числа молодежи от 14 до 30 лет, безработных граждан,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D7746B">
        <w:rPr>
          <w:rFonts w:ascii="Times New Roman" w:hAnsi="Times New Roman" w:cs="Times New Roman"/>
          <w:sz w:val="20"/>
          <w:szCs w:val="20"/>
        </w:rPr>
        <w:t>выпускников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учебных заведений, военнослужащих, уволенных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D7746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запас, и граждан, испытывающих трудности в поиске работы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____________________________________________________________________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      (Ф.И.О. физического лица или индивидуального предпринимателя -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Pr="00D7746B">
        <w:rPr>
          <w:rFonts w:ascii="Times New Roman" w:hAnsi="Times New Roman" w:cs="Times New Roman"/>
          <w:sz w:val="20"/>
          <w:szCs w:val="20"/>
        </w:rPr>
        <w:t>соискателя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гранта)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7746B">
        <w:rPr>
          <w:rFonts w:ascii="Times New Roman" w:hAnsi="Times New Roman" w:cs="Times New Roman"/>
          <w:sz w:val="20"/>
          <w:szCs w:val="20"/>
        </w:rPr>
        <w:t>направляю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  в   конкурсную   комиссию  заявку  на  участие  в  конкурсе  по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7746B">
        <w:rPr>
          <w:rFonts w:ascii="Times New Roman" w:hAnsi="Times New Roman" w:cs="Times New Roman"/>
          <w:sz w:val="20"/>
          <w:szCs w:val="20"/>
        </w:rPr>
        <w:t>предоставлению  грантов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 в  виде  субсидий  создаваемым  или  начинающим  и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7746B">
        <w:rPr>
          <w:rFonts w:ascii="Times New Roman" w:hAnsi="Times New Roman" w:cs="Times New Roman"/>
          <w:sz w:val="20"/>
          <w:szCs w:val="20"/>
        </w:rPr>
        <w:t>действующим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менее 1 года субъектам малого и среднего предпринимательства из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7746B">
        <w:rPr>
          <w:rFonts w:ascii="Times New Roman" w:hAnsi="Times New Roman" w:cs="Times New Roman"/>
          <w:sz w:val="20"/>
          <w:szCs w:val="20"/>
        </w:rPr>
        <w:t>числа  молодежи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 от  14 до 30 лет, безработных граждан, выпускников учебных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7746B">
        <w:rPr>
          <w:rFonts w:ascii="Times New Roman" w:hAnsi="Times New Roman" w:cs="Times New Roman"/>
          <w:sz w:val="20"/>
          <w:szCs w:val="20"/>
        </w:rPr>
        <w:t>заведений,  военнослужащих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>,  уволенных  в  запас,  и  граждан, испытывающих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7746B">
        <w:rPr>
          <w:rFonts w:ascii="Times New Roman" w:hAnsi="Times New Roman" w:cs="Times New Roman"/>
          <w:sz w:val="20"/>
          <w:szCs w:val="20"/>
        </w:rPr>
        <w:t>трудности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в поиске работы.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Наименование проекта __________________________________________________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D7746B">
        <w:rPr>
          <w:rFonts w:ascii="Times New Roman" w:hAnsi="Times New Roman" w:cs="Times New Roman"/>
          <w:sz w:val="20"/>
          <w:szCs w:val="20"/>
        </w:rPr>
        <w:t>Данным  документом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 подтверждаю,  что  все  сведения, представленные на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7746B">
        <w:rPr>
          <w:rFonts w:ascii="Times New Roman" w:hAnsi="Times New Roman" w:cs="Times New Roman"/>
          <w:sz w:val="20"/>
          <w:szCs w:val="20"/>
        </w:rPr>
        <w:t>конкурс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>, достоверны.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С условиями конкурса ознакомлен/а и полностью согласен/на.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D7746B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 если  проект  будет  признан победителем, гарантирую целевое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7746B">
        <w:rPr>
          <w:rFonts w:ascii="Times New Roman" w:hAnsi="Times New Roman" w:cs="Times New Roman"/>
          <w:sz w:val="20"/>
          <w:szCs w:val="20"/>
        </w:rPr>
        <w:t>использование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средств гранта в виде субсидии.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Перечень прилагаемых документов: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________________________________________________________________________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>5. ________________________________________________________________________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>6. ________________________________________________________________________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>7. ________________________________________________________________________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>_________________________                 ________________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 w:rsidRPr="00D7746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                          (дата)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М.П.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7746B" w:rsidRPr="00D7746B" w:rsidRDefault="00D7746B" w:rsidP="00D774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bookmarkStart w:id="5" w:name="Par2925"/>
      <w:bookmarkEnd w:id="5"/>
      <w:r w:rsidRPr="00D7746B">
        <w:rPr>
          <w:rFonts w:ascii="Times New Roman" w:eastAsia="Calibri" w:hAnsi="Times New Roman" w:cs="Times New Roman"/>
        </w:rPr>
        <w:t>Приложение N 2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к</w:t>
      </w:r>
      <w:proofErr w:type="gramEnd"/>
      <w:r w:rsidRPr="00D7746B">
        <w:rPr>
          <w:rFonts w:ascii="Times New Roman" w:eastAsia="Calibri" w:hAnsi="Times New Roman" w:cs="Times New Roman"/>
        </w:rPr>
        <w:t xml:space="preserve"> Порядку предоставления грантов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создаваемым</w:t>
      </w:r>
      <w:proofErr w:type="gramEnd"/>
      <w:r w:rsidRPr="00D7746B">
        <w:rPr>
          <w:rFonts w:ascii="Times New Roman" w:eastAsia="Calibri" w:hAnsi="Times New Roman" w:cs="Times New Roman"/>
        </w:rPr>
        <w:t xml:space="preserve"> или начинающим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и</w:t>
      </w:r>
      <w:proofErr w:type="gramEnd"/>
      <w:r w:rsidRPr="00D7746B">
        <w:rPr>
          <w:rFonts w:ascii="Times New Roman" w:eastAsia="Calibri" w:hAnsi="Times New Roman" w:cs="Times New Roman"/>
        </w:rPr>
        <w:t xml:space="preserve"> действующим менее 1 года субъектам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малого</w:t>
      </w:r>
      <w:proofErr w:type="gramEnd"/>
      <w:r w:rsidRPr="00D7746B">
        <w:rPr>
          <w:rFonts w:ascii="Times New Roman" w:eastAsia="Calibri" w:hAnsi="Times New Roman" w:cs="Times New Roman"/>
        </w:rPr>
        <w:t xml:space="preserve"> и среднего предпринимательства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из</w:t>
      </w:r>
      <w:proofErr w:type="gramEnd"/>
      <w:r w:rsidRPr="00D7746B">
        <w:rPr>
          <w:rFonts w:ascii="Times New Roman" w:eastAsia="Calibri" w:hAnsi="Times New Roman" w:cs="Times New Roman"/>
        </w:rPr>
        <w:t xml:space="preserve"> числа молодежи от 14 до 30 лет,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безработных</w:t>
      </w:r>
      <w:proofErr w:type="gramEnd"/>
      <w:r w:rsidRPr="00D7746B">
        <w:rPr>
          <w:rFonts w:ascii="Times New Roman" w:eastAsia="Calibri" w:hAnsi="Times New Roman" w:cs="Times New Roman"/>
        </w:rPr>
        <w:t xml:space="preserve"> граждан, выпускников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учебных</w:t>
      </w:r>
      <w:proofErr w:type="gramEnd"/>
      <w:r w:rsidRPr="00D7746B">
        <w:rPr>
          <w:rFonts w:ascii="Times New Roman" w:eastAsia="Calibri" w:hAnsi="Times New Roman" w:cs="Times New Roman"/>
        </w:rPr>
        <w:t xml:space="preserve"> заведений, военнослужащих,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уволенных</w:t>
      </w:r>
      <w:proofErr w:type="gramEnd"/>
      <w:r w:rsidRPr="00D7746B">
        <w:rPr>
          <w:rFonts w:ascii="Times New Roman" w:eastAsia="Calibri" w:hAnsi="Times New Roman" w:cs="Times New Roman"/>
        </w:rPr>
        <w:t xml:space="preserve"> в запас, и граждан,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D7746B">
        <w:rPr>
          <w:rFonts w:ascii="Times New Roman" w:eastAsia="Calibri" w:hAnsi="Times New Roman" w:cs="Times New Roman"/>
        </w:rPr>
        <w:t>испытывающих</w:t>
      </w:r>
      <w:proofErr w:type="gramEnd"/>
      <w:r w:rsidRPr="00D7746B">
        <w:rPr>
          <w:rFonts w:ascii="Times New Roman" w:eastAsia="Calibri" w:hAnsi="Times New Roman" w:cs="Times New Roman"/>
        </w:rPr>
        <w:t xml:space="preserve"> трудности в поиске работы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2936"/>
      <w:bookmarkEnd w:id="6"/>
      <w:r w:rsidRPr="00D7746B">
        <w:rPr>
          <w:rFonts w:ascii="Times New Roman" w:hAnsi="Times New Roman" w:cs="Times New Roman"/>
          <w:sz w:val="20"/>
          <w:szCs w:val="20"/>
        </w:rPr>
        <w:t xml:space="preserve">                                  АНКЕТА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 w:rsidRPr="00D7746B">
        <w:rPr>
          <w:rFonts w:ascii="Times New Roman" w:hAnsi="Times New Roman" w:cs="Times New Roman"/>
          <w:sz w:val="20"/>
          <w:szCs w:val="20"/>
        </w:rPr>
        <w:t>получателя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поддержки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7" w:name="Par2939"/>
      <w:bookmarkEnd w:id="7"/>
      <w:r w:rsidRPr="00D7746B">
        <w:rPr>
          <w:rFonts w:ascii="Times New Roman" w:hAnsi="Times New Roman" w:cs="Times New Roman"/>
          <w:sz w:val="20"/>
          <w:szCs w:val="20"/>
        </w:rPr>
        <w:t xml:space="preserve">I.  </w:t>
      </w:r>
      <w:proofErr w:type="gramStart"/>
      <w:r w:rsidRPr="00D7746B">
        <w:rPr>
          <w:rFonts w:ascii="Times New Roman" w:hAnsi="Times New Roman" w:cs="Times New Roman"/>
          <w:sz w:val="20"/>
          <w:szCs w:val="20"/>
        </w:rPr>
        <w:t>Общая  информация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 о субъекте малого или среднего предпринимательства -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7746B">
        <w:rPr>
          <w:rFonts w:ascii="Times New Roman" w:hAnsi="Times New Roman" w:cs="Times New Roman"/>
          <w:sz w:val="20"/>
          <w:szCs w:val="20"/>
        </w:rPr>
        <w:t>получателе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поддержки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>______________________________________________  ___________________________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D7746B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наименование субъекта малого или      (дата оказания поддержки)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D7746B">
        <w:rPr>
          <w:rFonts w:ascii="Times New Roman" w:hAnsi="Times New Roman" w:cs="Times New Roman"/>
          <w:sz w:val="20"/>
          <w:szCs w:val="20"/>
        </w:rPr>
        <w:t>среднего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предпринимательства)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>______________________________________________  ___________________________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     (ИНН получателя </w:t>
      </w:r>
      <w:proofErr w:type="gramStart"/>
      <w:r w:rsidRPr="00D7746B">
        <w:rPr>
          <w:rFonts w:ascii="Times New Roman" w:hAnsi="Times New Roman" w:cs="Times New Roman"/>
          <w:sz w:val="20"/>
          <w:szCs w:val="20"/>
        </w:rPr>
        <w:t xml:space="preserve">поддержки)   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                (отчетный год)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>______________________________________________  ___________________________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7746B">
        <w:rPr>
          <w:rFonts w:ascii="Times New Roman" w:hAnsi="Times New Roman" w:cs="Times New Roman"/>
          <w:sz w:val="20"/>
          <w:szCs w:val="20"/>
        </w:rPr>
        <w:t>система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налогообложения получателя поддержки)       (сумма оказанной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D7746B">
        <w:rPr>
          <w:rFonts w:ascii="Times New Roman" w:hAnsi="Times New Roman" w:cs="Times New Roman"/>
          <w:sz w:val="20"/>
          <w:szCs w:val="20"/>
        </w:rPr>
        <w:t>поддержки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>, тыс. руб.)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>______________________________________________  ___________________________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         (Республика </w:t>
      </w:r>
      <w:proofErr w:type="gramStart"/>
      <w:r w:rsidRPr="00D7746B">
        <w:rPr>
          <w:rFonts w:ascii="Times New Roman" w:hAnsi="Times New Roman" w:cs="Times New Roman"/>
          <w:sz w:val="20"/>
          <w:szCs w:val="20"/>
        </w:rPr>
        <w:t xml:space="preserve">Дагестан)   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                  (основной вид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D7746B">
        <w:rPr>
          <w:rFonts w:ascii="Times New Roman" w:hAnsi="Times New Roman" w:cs="Times New Roman"/>
          <w:sz w:val="20"/>
          <w:szCs w:val="20"/>
        </w:rPr>
        <w:t>деятельности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по ОКВЭД)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8" w:name="Par2953"/>
      <w:bookmarkEnd w:id="8"/>
      <w:r w:rsidRPr="00D7746B">
        <w:rPr>
          <w:rFonts w:ascii="Times New Roman" w:hAnsi="Times New Roman" w:cs="Times New Roman"/>
          <w:sz w:val="20"/>
          <w:szCs w:val="20"/>
        </w:rPr>
        <w:t>II. Вид оказываемой поддержки: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9" w:name="Par2955"/>
      <w:bookmarkEnd w:id="9"/>
      <w:r w:rsidRPr="00D7746B">
        <w:rPr>
          <w:rFonts w:ascii="Times New Roman" w:hAnsi="Times New Roman" w:cs="Times New Roman"/>
          <w:sz w:val="20"/>
          <w:szCs w:val="20"/>
        </w:rPr>
        <w:t>III. Основные финансово-экономические показатели субъекта малого и среднего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7746B">
        <w:rPr>
          <w:rFonts w:ascii="Times New Roman" w:hAnsi="Times New Roman" w:cs="Times New Roman"/>
          <w:sz w:val="20"/>
          <w:szCs w:val="20"/>
        </w:rPr>
        <w:t>предпринимательства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- получателя поддержки: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"/>
        <w:gridCol w:w="3135"/>
        <w:gridCol w:w="680"/>
        <w:gridCol w:w="1134"/>
        <w:gridCol w:w="1077"/>
        <w:gridCol w:w="1020"/>
        <w:gridCol w:w="1077"/>
      </w:tblGrid>
      <w:tr w:rsidR="00D7746B" w:rsidRPr="00D7746B" w:rsidTr="00D77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N</w:t>
            </w:r>
          </w:p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7746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7746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 xml:space="preserve">Ед. </w:t>
            </w:r>
            <w:proofErr w:type="spellStart"/>
            <w:r w:rsidRPr="00D7746B">
              <w:rPr>
                <w:rFonts w:ascii="Times New Roman" w:eastAsia="Calibri" w:hAnsi="Times New Roman" w:cs="Times New Roman"/>
              </w:rPr>
              <w:t>измер</w:t>
            </w:r>
            <w:proofErr w:type="spellEnd"/>
            <w:r w:rsidRPr="00D77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7746B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D7746B">
              <w:rPr>
                <w:rFonts w:ascii="Times New Roman" w:eastAsia="Calibri" w:hAnsi="Times New Roman" w:cs="Times New Roman"/>
              </w:rPr>
              <w:t xml:space="preserve"> 1 января _____ года (год, предшествующий оказанию поддержки)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7746B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D7746B">
              <w:rPr>
                <w:rFonts w:ascii="Times New Roman" w:eastAsia="Calibri" w:hAnsi="Times New Roman" w:cs="Times New Roman"/>
              </w:rPr>
              <w:t xml:space="preserve"> 1 января _____ года (год оказания поддержки)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7746B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D7746B">
              <w:rPr>
                <w:rFonts w:ascii="Times New Roman" w:eastAsia="Calibri" w:hAnsi="Times New Roman" w:cs="Times New Roman"/>
              </w:rPr>
              <w:t xml:space="preserve"> 1 января _____ года (первый год после оказания поддержки)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7746B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D7746B">
              <w:rPr>
                <w:rFonts w:ascii="Times New Roman" w:eastAsia="Calibri" w:hAnsi="Times New Roman" w:cs="Times New Roman"/>
              </w:rPr>
              <w:t xml:space="preserve"> 1 января _____ года (второй год после оказания поддержки)</w:t>
            </w:r>
          </w:p>
        </w:tc>
      </w:tr>
      <w:tr w:rsidR="00D7746B" w:rsidRPr="00D7746B" w:rsidTr="00D77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7746B" w:rsidRPr="00D7746B" w:rsidTr="00D77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Выручка от реализации товаров (работ, услуг) без учета НДС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46B" w:rsidRPr="00D7746B" w:rsidTr="00D77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46B" w:rsidRPr="00D7746B" w:rsidTr="00D77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География поставок (кол-во субъектов РФ, в которые осуществляются поставки товаров (работ, услуг))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46B" w:rsidRPr="00D7746B" w:rsidTr="00D77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Номенклатура производимой продукции (работ, услуг)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46B" w:rsidRPr="00D7746B" w:rsidTr="00D77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 xml:space="preserve">Среднесписочная численность </w:t>
            </w:r>
            <w:r w:rsidRPr="00D7746B">
              <w:rPr>
                <w:rFonts w:ascii="Times New Roman" w:eastAsia="Calibri" w:hAnsi="Times New Roman" w:cs="Times New Roman"/>
              </w:rPr>
              <w:lastRenderedPageBreak/>
              <w:t>работников (без внешних совместителей)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46B" w:rsidRPr="00D7746B" w:rsidTr="00D77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Среднемесячная начисленная заработная плата работников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46B" w:rsidRPr="00D7746B" w:rsidTr="00D77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46B" w:rsidRPr="00D7746B" w:rsidTr="00D77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Инвестиции в основной капитал,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46B" w:rsidRPr="00D7746B" w:rsidTr="00D77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Привлеченные заемные (кредитные) средства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46B" w:rsidRPr="00D7746B" w:rsidTr="00D77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9.1.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7746B">
              <w:rPr>
                <w:rFonts w:ascii="Times New Roman" w:eastAsia="Calibri" w:hAnsi="Times New Roman" w:cs="Times New Roman"/>
              </w:rPr>
              <w:t>из</w:t>
            </w:r>
            <w:proofErr w:type="gramEnd"/>
            <w:r w:rsidRPr="00D7746B">
              <w:rPr>
                <w:rFonts w:ascii="Times New Roman" w:eastAsia="Calibri" w:hAnsi="Times New Roman" w:cs="Times New Roman"/>
              </w:rPr>
              <w:t xml:space="preserve"> них: привлечено в рамках программ государственной поддержки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46B" w:rsidRPr="00D7746B" w:rsidTr="00D7746B">
        <w:tc>
          <w:tcPr>
            <w:tcW w:w="8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</w:rPr>
            </w:pPr>
            <w:bookmarkStart w:id="10" w:name="Par3043"/>
            <w:bookmarkEnd w:id="10"/>
            <w:r w:rsidRPr="00D7746B">
              <w:rPr>
                <w:rFonts w:ascii="Times New Roman" w:eastAsia="Calibri" w:hAnsi="Times New Roman" w:cs="Times New Roman"/>
              </w:rPr>
              <w:t>IV. Дополнительные финансово-экономические показатели:</w:t>
            </w:r>
          </w:p>
        </w:tc>
      </w:tr>
      <w:tr w:rsidR="00D7746B" w:rsidRPr="00D7746B" w:rsidTr="00D7746B">
        <w:tc>
          <w:tcPr>
            <w:tcW w:w="8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D7746B" w:rsidRPr="00D7746B" w:rsidTr="00D77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46B" w:rsidRPr="00D7746B" w:rsidTr="00D77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10.1.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46B" w:rsidRPr="00D7746B" w:rsidTr="00D77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46B" w:rsidRPr="00D7746B" w:rsidTr="00D77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11.1.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7746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D7746B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7746B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D7746B">
              <w:rPr>
                <w:rFonts w:ascii="Times New Roman" w:eastAsia="Calibri" w:hAnsi="Times New Roman" w:cs="Times New Roman"/>
              </w:rPr>
              <w:t xml:space="preserve"> изобретение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46B" w:rsidRPr="00D7746B" w:rsidTr="00D77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11.2.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7746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D7746B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7746B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D7746B">
              <w:rPr>
                <w:rFonts w:ascii="Times New Roman" w:eastAsia="Calibri" w:hAnsi="Times New Roman" w:cs="Times New Roman"/>
              </w:rPr>
              <w:t xml:space="preserve"> полезные модели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46B" w:rsidRPr="00D7746B" w:rsidTr="00D77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11.3.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7746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D7746B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7746B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D7746B">
              <w:rPr>
                <w:rFonts w:ascii="Times New Roman" w:eastAsia="Calibri" w:hAnsi="Times New Roman" w:cs="Times New Roman"/>
              </w:rPr>
              <w:t xml:space="preserve"> промышленные образцы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46B" w:rsidRPr="00D7746B" w:rsidTr="00D7746B">
        <w:tc>
          <w:tcPr>
            <w:tcW w:w="8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Заполняется субъектами малого и среднего предпринимательства,</w:t>
            </w:r>
          </w:p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7746B">
              <w:rPr>
                <w:rFonts w:ascii="Times New Roman" w:eastAsia="Calibri" w:hAnsi="Times New Roman" w:cs="Times New Roman"/>
              </w:rPr>
              <w:t>получившими</w:t>
            </w:r>
            <w:proofErr w:type="gramEnd"/>
            <w:r w:rsidRPr="00D7746B">
              <w:rPr>
                <w:rFonts w:ascii="Times New Roman" w:eastAsia="Calibri" w:hAnsi="Times New Roman" w:cs="Times New Roman"/>
              </w:rPr>
              <w:t xml:space="preserve"> поддержку по программе </w:t>
            </w:r>
            <w:proofErr w:type="spellStart"/>
            <w:r w:rsidRPr="00D7746B">
              <w:rPr>
                <w:rFonts w:ascii="Times New Roman" w:eastAsia="Calibri" w:hAnsi="Times New Roman" w:cs="Times New Roman"/>
              </w:rPr>
              <w:t>энергоэффективности</w:t>
            </w:r>
            <w:proofErr w:type="spellEnd"/>
          </w:p>
        </w:tc>
      </w:tr>
      <w:tr w:rsidR="00D7746B" w:rsidRPr="00D7746B" w:rsidTr="00D77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Оценка экономии энергетических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46B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6B" w:rsidRPr="00D7746B" w:rsidRDefault="00D7746B" w:rsidP="00D7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46B">
        <w:rPr>
          <w:rFonts w:ascii="Times New Roman" w:hAnsi="Times New Roman" w:cs="Times New Roman"/>
          <w:sz w:val="20"/>
          <w:szCs w:val="20"/>
        </w:rPr>
        <w:t>Срок представления отчетности: до 1 апреля года, следующего за отчетным.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>Субъект малого и среднего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7746B">
        <w:rPr>
          <w:rFonts w:ascii="Times New Roman" w:hAnsi="Times New Roman" w:cs="Times New Roman"/>
          <w:sz w:val="20"/>
          <w:szCs w:val="20"/>
        </w:rPr>
        <w:t>предпринимательства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      _________________ _______________________________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proofErr w:type="gramStart"/>
      <w:r w:rsidRPr="00D7746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7746B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D7746B" w:rsidRP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46B">
        <w:rPr>
          <w:rFonts w:ascii="Times New Roman" w:hAnsi="Times New Roman" w:cs="Times New Roman"/>
          <w:sz w:val="20"/>
          <w:szCs w:val="20"/>
        </w:rPr>
        <w:t xml:space="preserve">                                         М.П.</w:t>
      </w:r>
    </w:p>
    <w:p w:rsidR="00D7746B" w:rsidRDefault="00D7746B" w:rsidP="00D7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C721BA" w:rsidRDefault="00C721BA" w:rsidP="00C721BA">
      <w:pPr>
        <w:spacing w:after="0" w:line="240" w:lineRule="auto"/>
        <w:jc w:val="both"/>
      </w:pPr>
    </w:p>
    <w:p w:rsidR="00C721BA" w:rsidRDefault="00C721BA" w:rsidP="00460D0B">
      <w:pPr>
        <w:spacing w:after="0" w:line="240" w:lineRule="auto"/>
        <w:ind w:firstLine="709"/>
        <w:jc w:val="both"/>
      </w:pPr>
    </w:p>
    <w:p w:rsidR="00C721BA" w:rsidRPr="00AE1D40" w:rsidRDefault="00C721BA" w:rsidP="00C72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1A00C0" wp14:editId="299B9926">
            <wp:extent cx="1038225" cy="999490"/>
            <wp:effectExtent l="0" t="0" r="9525" b="0"/>
            <wp:docPr id="5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BA" w:rsidRPr="00AE1D40" w:rsidRDefault="00C721BA" w:rsidP="00C72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C721BA" w:rsidRPr="00AE1D40" w:rsidRDefault="00C721BA" w:rsidP="00C72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C721BA" w:rsidRPr="00AE1D40" w:rsidRDefault="00C721BA" w:rsidP="00C72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C721BA" w:rsidRPr="00AE1D40" w:rsidRDefault="00C721BA" w:rsidP="00C721BA">
      <w:pPr>
        <w:spacing w:after="0" w:line="240" w:lineRule="auto"/>
        <w:jc w:val="center"/>
        <w:rPr>
          <w:rFonts w:ascii="Times New Roman" w:eastAsia="Sylfaen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C721BA" w:rsidRPr="00AE1D40" w:rsidRDefault="00C721BA" w:rsidP="00C721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C721BA" w:rsidRPr="00AE1D40" w:rsidRDefault="00C721BA" w:rsidP="00C721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 w:rsidRPr="00AE1D40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C721BA" w:rsidRPr="00AE1D40" w:rsidRDefault="00C721BA" w:rsidP="00C721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C721BA" w:rsidRPr="00AE1D40" w:rsidRDefault="00C721BA" w:rsidP="00C721BA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proofErr w:type="gramStart"/>
      <w:r w:rsidRPr="00AE1D40">
        <w:rPr>
          <w:rFonts w:ascii="Times New Roman" w:eastAsia="Sylfaen" w:hAnsi="Times New Roman" w:cs="Times New Roman"/>
          <w:b/>
          <w:sz w:val="28"/>
          <w:szCs w:val="28"/>
        </w:rPr>
        <w:t>от</w:t>
      </w:r>
      <w:proofErr w:type="gramEnd"/>
      <w:r w:rsidRPr="00AE1D40"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21 марта </w:t>
      </w:r>
      <w:r w:rsidRPr="00AE1D40">
        <w:rPr>
          <w:rFonts w:ascii="Times New Roman" w:eastAsia="Sylfaen" w:hAnsi="Times New Roman" w:cs="Times New Roman"/>
          <w:b/>
          <w:sz w:val="28"/>
          <w:szCs w:val="28"/>
        </w:rPr>
        <w:t xml:space="preserve"> 2018 года                                                                    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№31</w:t>
      </w:r>
    </w:p>
    <w:p w:rsidR="00C721BA" w:rsidRPr="00460D0B" w:rsidRDefault="00C721BA" w:rsidP="00C721BA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AE1D40">
        <w:rPr>
          <w:rFonts w:ascii="Times New Roman" w:eastAsia="Sylfaen" w:hAnsi="Times New Roman" w:cs="Times New Roman"/>
          <w:b/>
          <w:sz w:val="28"/>
          <w:szCs w:val="28"/>
        </w:rPr>
        <w:t>с. Цунта</w:t>
      </w:r>
    </w:p>
    <w:p w:rsidR="00C721BA" w:rsidRDefault="00C721BA" w:rsidP="00C721BA">
      <w:pPr>
        <w:spacing w:after="0" w:line="240" w:lineRule="auto"/>
        <w:jc w:val="both"/>
      </w:pPr>
    </w:p>
    <w:p w:rsidR="00C721BA" w:rsidRPr="0086137D" w:rsidRDefault="00C721BA" w:rsidP="00C721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86137D">
        <w:rPr>
          <w:b/>
          <w:spacing w:val="2"/>
          <w:sz w:val="28"/>
          <w:szCs w:val="28"/>
        </w:rPr>
        <w:t xml:space="preserve">Об утверждении Положения об инвентаризации объектов муниципального имущества муниципального района </w:t>
      </w:r>
    </w:p>
    <w:p w:rsidR="00C721BA" w:rsidRPr="0086137D" w:rsidRDefault="00C721BA" w:rsidP="00C721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86137D">
        <w:rPr>
          <w:b/>
          <w:spacing w:val="2"/>
          <w:sz w:val="28"/>
          <w:szCs w:val="28"/>
        </w:rPr>
        <w:t>"Цунтинский район"</w:t>
      </w:r>
    </w:p>
    <w:p w:rsidR="00C721BA" w:rsidRPr="00C721BA" w:rsidRDefault="00C721BA" w:rsidP="00C721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  <w:r w:rsidRPr="00C721BA">
        <w:rPr>
          <w:spacing w:val="2"/>
          <w:sz w:val="28"/>
          <w:szCs w:val="28"/>
        </w:rPr>
        <w:t xml:space="preserve">       Руководствуясь </w:t>
      </w:r>
      <w:hyperlink r:id="rId15" w:history="1">
        <w:r w:rsidRPr="00C721BA">
          <w:rPr>
            <w:rStyle w:val="a8"/>
            <w:color w:val="auto"/>
            <w:spacing w:val="2"/>
            <w:sz w:val="28"/>
            <w:szCs w:val="28"/>
            <w:u w:val="none"/>
          </w:rPr>
          <w:t xml:space="preserve">Федеральным </w:t>
        </w:r>
        <w:r>
          <w:rPr>
            <w:rStyle w:val="a8"/>
            <w:color w:val="auto"/>
            <w:spacing w:val="2"/>
            <w:sz w:val="28"/>
            <w:szCs w:val="28"/>
            <w:u w:val="none"/>
          </w:rPr>
          <w:t>законом от 06.10.2003 №</w:t>
        </w:r>
        <w:r w:rsidRPr="00C721BA">
          <w:rPr>
            <w:rStyle w:val="a8"/>
            <w:color w:val="auto"/>
            <w:spacing w:val="2"/>
            <w:sz w:val="28"/>
            <w:szCs w:val="28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C721BA">
        <w:rPr>
          <w:spacing w:val="2"/>
          <w:sz w:val="28"/>
          <w:szCs w:val="28"/>
        </w:rPr>
        <w:t>, </w:t>
      </w:r>
      <w:hyperlink r:id="rId16" w:history="1">
        <w:r w:rsidRPr="00C721BA">
          <w:rPr>
            <w:rStyle w:val="a8"/>
            <w:color w:val="auto"/>
            <w:spacing w:val="2"/>
            <w:sz w:val="28"/>
            <w:szCs w:val="28"/>
            <w:u w:val="none"/>
          </w:rPr>
          <w:t>Фед</w:t>
        </w:r>
        <w:r>
          <w:rPr>
            <w:rStyle w:val="a8"/>
            <w:color w:val="auto"/>
            <w:spacing w:val="2"/>
            <w:sz w:val="28"/>
            <w:szCs w:val="28"/>
            <w:u w:val="none"/>
          </w:rPr>
          <w:t>еральным законом от 06.12.2011 №</w:t>
        </w:r>
        <w:r w:rsidRPr="00C721BA">
          <w:rPr>
            <w:rStyle w:val="a8"/>
            <w:color w:val="auto"/>
            <w:spacing w:val="2"/>
            <w:sz w:val="28"/>
            <w:szCs w:val="28"/>
            <w:u w:val="none"/>
          </w:rPr>
          <w:t xml:space="preserve"> 402-ФЗ "О бухгалтерском учете"</w:t>
        </w:r>
      </w:hyperlink>
      <w:r w:rsidRPr="00C721BA">
        <w:rPr>
          <w:spacing w:val="2"/>
          <w:sz w:val="28"/>
          <w:szCs w:val="28"/>
        </w:rPr>
        <w:t>, </w:t>
      </w:r>
      <w:hyperlink r:id="rId17" w:history="1">
        <w:r w:rsidRPr="00C721BA">
          <w:rPr>
            <w:rStyle w:val="a8"/>
            <w:color w:val="auto"/>
            <w:spacing w:val="2"/>
            <w:sz w:val="28"/>
            <w:szCs w:val="28"/>
            <w:u w:val="none"/>
          </w:rPr>
          <w:t>Методическими указаниями по инвентаризации имущества и финансовых обязательств</w:t>
        </w:r>
      </w:hyperlink>
      <w:r w:rsidRPr="00C721BA">
        <w:rPr>
          <w:spacing w:val="2"/>
          <w:sz w:val="28"/>
          <w:szCs w:val="28"/>
        </w:rPr>
        <w:t>, утвержденными </w:t>
      </w:r>
      <w:hyperlink r:id="rId18" w:history="1">
        <w:r w:rsidRPr="00C721BA">
          <w:rPr>
            <w:rStyle w:val="a8"/>
            <w:color w:val="auto"/>
            <w:spacing w:val="2"/>
            <w:sz w:val="28"/>
            <w:szCs w:val="28"/>
            <w:u w:val="none"/>
          </w:rPr>
          <w:t>Приказом Министерства финансов Российской Федерации от 13.06.1995 №</w:t>
        </w:r>
        <w:r>
          <w:rPr>
            <w:rStyle w:val="a8"/>
            <w:color w:val="auto"/>
            <w:spacing w:val="2"/>
            <w:sz w:val="28"/>
            <w:szCs w:val="28"/>
            <w:u w:val="none"/>
          </w:rPr>
          <w:t xml:space="preserve"> </w:t>
        </w:r>
        <w:r w:rsidRPr="00C721BA">
          <w:rPr>
            <w:rStyle w:val="a8"/>
            <w:color w:val="auto"/>
            <w:spacing w:val="2"/>
            <w:sz w:val="28"/>
            <w:szCs w:val="28"/>
            <w:u w:val="none"/>
          </w:rPr>
          <w:t>49</w:t>
        </w:r>
      </w:hyperlink>
      <w:r w:rsidRPr="00C721BA">
        <w:rPr>
          <w:spacing w:val="2"/>
          <w:sz w:val="28"/>
          <w:szCs w:val="28"/>
        </w:rPr>
        <w:t>, </w:t>
      </w:r>
      <w:hyperlink r:id="rId19" w:history="1">
        <w:r w:rsidRPr="00C721BA">
          <w:rPr>
            <w:rStyle w:val="a8"/>
            <w:color w:val="auto"/>
            <w:spacing w:val="2"/>
            <w:sz w:val="28"/>
            <w:szCs w:val="28"/>
            <w:u w:val="none"/>
          </w:rPr>
          <w:t>Уставом муниципального района "Цунтинский район "</w:t>
        </w:r>
      </w:hyperlink>
      <w:r w:rsidRPr="00C721BA">
        <w:rPr>
          <w:spacing w:val="2"/>
          <w:sz w:val="28"/>
          <w:szCs w:val="28"/>
        </w:rPr>
        <w:t xml:space="preserve">, </w:t>
      </w:r>
      <w:r w:rsidRPr="00C721BA">
        <w:rPr>
          <w:b/>
          <w:spacing w:val="2"/>
          <w:sz w:val="28"/>
          <w:szCs w:val="28"/>
        </w:rPr>
        <w:t>п о с т а н о в л я ю</w:t>
      </w:r>
      <w:r w:rsidRPr="00C721BA">
        <w:rPr>
          <w:spacing w:val="2"/>
          <w:sz w:val="28"/>
          <w:szCs w:val="28"/>
        </w:rPr>
        <w:t>:</w:t>
      </w:r>
    </w:p>
    <w:p w:rsidR="00C721BA" w:rsidRPr="00C721BA" w:rsidRDefault="00C721BA" w:rsidP="00C721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721BA">
        <w:rPr>
          <w:spacing w:val="2"/>
          <w:sz w:val="28"/>
          <w:szCs w:val="28"/>
        </w:rPr>
        <w:t>1. Утвердить:</w:t>
      </w:r>
    </w:p>
    <w:p w:rsidR="00C721BA" w:rsidRPr="00C721BA" w:rsidRDefault="00C721BA" w:rsidP="00C721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721BA">
        <w:rPr>
          <w:spacing w:val="2"/>
          <w:sz w:val="28"/>
          <w:szCs w:val="28"/>
        </w:rPr>
        <w:t>1.1.Положение об инвентаризации объектов муниципального имущества муниципального района "Цунтинский район" (приложение 1).</w:t>
      </w:r>
    </w:p>
    <w:p w:rsidR="00C721BA" w:rsidRPr="00C721BA" w:rsidRDefault="00C721BA" w:rsidP="00C721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721BA">
        <w:rPr>
          <w:spacing w:val="2"/>
          <w:sz w:val="28"/>
          <w:szCs w:val="28"/>
        </w:rPr>
        <w:t>1.2.Состав комиссии по инвентаризации объектов муниципального имущества муниципального района «Цунтинский район» (приложение 2).</w:t>
      </w:r>
    </w:p>
    <w:p w:rsidR="00C721BA" w:rsidRPr="00C721BA" w:rsidRDefault="00C721BA" w:rsidP="00C721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C721BA">
        <w:rPr>
          <w:spacing w:val="2"/>
          <w:sz w:val="28"/>
          <w:szCs w:val="28"/>
        </w:rPr>
        <w:t xml:space="preserve">2. </w:t>
      </w:r>
      <w:r w:rsidRPr="00C721BA">
        <w:rPr>
          <w:spacing w:val="2"/>
          <w:sz w:val="28"/>
          <w:szCs w:val="28"/>
          <w:shd w:val="clear" w:color="auto" w:fill="FFFFFF"/>
        </w:rPr>
        <w:t> В срок до «</w:t>
      </w:r>
      <w:r w:rsidR="000B3AC9">
        <w:rPr>
          <w:spacing w:val="2"/>
          <w:sz w:val="28"/>
          <w:szCs w:val="28"/>
          <w:shd w:val="clear" w:color="auto" w:fill="FFFFFF"/>
        </w:rPr>
        <w:t xml:space="preserve">01» июня </w:t>
      </w:r>
      <w:r w:rsidRPr="00C721BA">
        <w:rPr>
          <w:spacing w:val="2"/>
          <w:sz w:val="28"/>
          <w:szCs w:val="28"/>
          <w:shd w:val="clear" w:color="auto" w:fill="FFFFFF"/>
        </w:rPr>
        <w:t>20</w:t>
      </w:r>
      <w:r w:rsidR="000B3AC9">
        <w:rPr>
          <w:spacing w:val="2"/>
          <w:sz w:val="28"/>
          <w:szCs w:val="28"/>
          <w:shd w:val="clear" w:color="auto" w:fill="FFFFFF"/>
        </w:rPr>
        <w:t>18</w:t>
      </w:r>
      <w:r w:rsidRPr="00C721BA">
        <w:rPr>
          <w:spacing w:val="2"/>
          <w:sz w:val="28"/>
          <w:szCs w:val="28"/>
          <w:shd w:val="clear" w:color="auto" w:fill="FFFFFF"/>
        </w:rPr>
        <w:t>года провести инвентаризацию во всех организациях и учреждениях администрации МР «Цунтинский район»</w:t>
      </w:r>
      <w:r w:rsidR="00E543D0">
        <w:rPr>
          <w:spacing w:val="2"/>
          <w:sz w:val="28"/>
          <w:szCs w:val="28"/>
          <w:shd w:val="clear" w:color="auto" w:fill="FFFFFF"/>
        </w:rPr>
        <w:t>.</w:t>
      </w:r>
    </w:p>
    <w:p w:rsidR="00C721BA" w:rsidRPr="00C721BA" w:rsidRDefault="00C721BA" w:rsidP="00C721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721BA">
        <w:rPr>
          <w:spacing w:val="2"/>
          <w:sz w:val="28"/>
          <w:szCs w:val="28"/>
          <w:shd w:val="clear" w:color="auto" w:fill="FFFFFF"/>
        </w:rPr>
        <w:t>3.</w:t>
      </w:r>
      <w:r w:rsidRPr="00C721BA">
        <w:rPr>
          <w:spacing w:val="2"/>
          <w:sz w:val="28"/>
          <w:szCs w:val="28"/>
        </w:rPr>
        <w:t xml:space="preserve">  Результаты инвентаризации каждого объекта оформить отдельным актом и представить на утверждение.</w:t>
      </w:r>
    </w:p>
    <w:p w:rsidR="00C721BA" w:rsidRDefault="00C721BA" w:rsidP="00C721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C721BA">
        <w:rPr>
          <w:spacing w:val="2"/>
          <w:sz w:val="28"/>
          <w:szCs w:val="28"/>
        </w:rPr>
        <w:t>4. Опубликовать настоящее постановление в газете "Дидойские вести" и на официальном сайте администрации муниципального района "Цунтинский район".</w:t>
      </w:r>
    </w:p>
    <w:p w:rsidR="00C721BA" w:rsidRPr="00C721BA" w:rsidRDefault="00C721BA" w:rsidP="00C721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C721BA">
        <w:rPr>
          <w:spacing w:val="2"/>
          <w:sz w:val="28"/>
          <w:szCs w:val="28"/>
        </w:rPr>
        <w:t>5.Контроль за выполнением настоящего постановления оставляю за собой.</w:t>
      </w:r>
      <w:r w:rsidRPr="00C721BA">
        <w:rPr>
          <w:spacing w:val="2"/>
          <w:sz w:val="28"/>
          <w:szCs w:val="28"/>
        </w:rPr>
        <w:br/>
      </w:r>
    </w:p>
    <w:p w:rsidR="00C721BA" w:rsidRPr="00C721BA" w:rsidRDefault="00C721BA" w:rsidP="00C721B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721BA" w:rsidRPr="00C721BA" w:rsidRDefault="00C721BA" w:rsidP="00C721B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 xml:space="preserve">              Глава МР                                               П. Ш. Магомединов </w:t>
      </w:r>
    </w:p>
    <w:p w:rsidR="00C721BA" w:rsidRDefault="00C721BA" w:rsidP="00C721BA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постановлением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администрации муниципального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района "Цунтинский район"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21.03.2018г. № 31</w:t>
      </w:r>
    </w:p>
    <w:p w:rsidR="00C721BA" w:rsidRDefault="00C721BA" w:rsidP="00C721B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Положение об инвентаризации объектов муниципального имущества муниципального района "Цунтинский район"</w:t>
      </w:r>
    </w:p>
    <w:p w:rsidR="00C721BA" w:rsidRDefault="00C721BA" w:rsidP="00C721BA">
      <w:pPr>
        <w:pStyle w:val="a9"/>
        <w:numPr>
          <w:ilvl w:val="0"/>
          <w:numId w:val="2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Общие положения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Настоящее Положение определяет порядок проведения инвентаризации имущества, находящегося в муниципальной собственности муниципального района "Цунтинский район" (далее - муниципальное имущество).</w:t>
      </w:r>
    </w:p>
    <w:p w:rsidR="00C721BA" w:rsidRP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</w:t>
      </w:r>
      <w:r w:rsidRPr="00C721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Инвентаризация муниципального имущества проводится в соответствии с </w:t>
      </w:r>
      <w:hyperlink r:id="rId20" w:history="1">
        <w:r w:rsidRPr="00C721BA">
          <w:rPr>
            <w:rStyle w:val="a8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C721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21" w:history="1">
        <w:r w:rsidRPr="00C721BA">
          <w:rPr>
            <w:rStyle w:val="a8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Федеральным законом от 06.12.2011 № 402-ФЗ "О бухгалтерском учете"</w:t>
        </w:r>
      </w:hyperlink>
      <w:r w:rsidRPr="00C721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22" w:history="1">
        <w:r w:rsidRPr="00C721BA">
          <w:rPr>
            <w:rStyle w:val="a8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Приказом Министерства финансов Российской Федерации от 13.06.1995 № 49 "Об утверждении методических указаний по инвентаризации имущества и финансовых обязательств"</w:t>
        </w:r>
      </w:hyperlink>
      <w:r w:rsidRPr="00C721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настоящим Положением.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Для целей настоящего Положения определяются следующие виды инвентаризации: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1.3.1. Инвентаризация муниципальной казны муниципального района "Цунтинский район" (далее - инвентаризация казны) - инвентаризация муниципального имущества, не закрепленного за муниципальными организациями и учреждениями на праве хозяйственного ведения или оперативного управления, проводимая на основании распоряжения главы МР «Цунтинский район».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1.3.2. Инициативная инвентаризация - инвентаризация муниципального имущества, закрепленного на праве хозяйственного ведения или оперативного управления за муниципальными организациями и учреждениями, проводимая на основании распоряжения Администрации муниципального района "Цунтинский район".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1.4. Случаи и сроки проведения инициативной инвентаризации, а также перечень объектов, подлежащих инвентаризации, определяются распоряжением Администрации муниципального района "Цунтинский район". Сроки проведения инвентаризации муниципальной казны, а также перечень объектов, подлежащих инвентаризации, определяются распоряжением главы муниципального района «Цунтинский район». Обязательное проведение инвентаризации устанавливается законодательством Российской Федерации, федеральными и отраслевыми стандартами.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1.5. Основными целями инвентаризации муниципального имущества являются: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1.5.1. Выявление фактического наличия муниципального имущества, его характеристик и сопоставление таковых с учетными данными реестра имущества администрации муниципального района «Цунтинский район»;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1.5.2. Устранение несоответствий между учетными данными и фактическими параметрами объектов инвентаризации - организация достоверного учета объектов муниципального имущества;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1.5.3. Сопоставление фактического наличия имущества с данными бухгалтерского учета, проверка полноты отражения в учете;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1.5.4. Анализ и повышение эффективности использования муниципального имущества;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1.5.5. Повышение качества содержания и эксплуатации муниципального имущества;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1.5.6. Регистрация, постановка на учет выявленного неучтенного муниципального имущества;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1.5.7. Определение обоснованности затрат бюджета муниципального района "Цунтинский район" (далее - местный бюджет) на содержание муниципального имущества;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1.5.8. Уточнение реестра имущества администрации муниципального района «Цунтинский район».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1.6. Основными задачами инвентаризации муниципального имущества являются: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1.6.1. Выявление несоответствия между указанным в документах состоянием объектов муниципального имущества с их фактическим состоянием;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1.6.2. Выявление объектов недвижимого имущества, право собственности муниципального района "Цунтинский район" на которые не зарегистрировано в установленном порядке;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1.6.3. Выявление объектов движимого имущества, принадлежащих муниципальному району "Цунтинский район" на праве собственности, не учтенных в установленном порядке;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1.6.4. Выявление неиспользуемого или используемого не по назначению муниципального имущества;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1.6.5. Выявление фактов нарушения нормативно-правовых актов Российской Федерации, нормативно-правовых актов Республики Дагестан, правовых актов муниципального района "Цунтинский район", регулирующих порядок владения, пользования и распоряжения муниципальным имуществом.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1.7. Уполномоченным, осуществляющим проведение инвентаризации имущества казны и инициативной инвентаризации, является главный специалист по имущественным вопросам отдела экономики муниципального района "Цунтинский район" (далее – ведущий специалист). 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Особенности проведения инвентаризации муниципальной казны муниципального района «Цунтинский район»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2.1. Инвентаризация казны проводится на основании распоряжения главы муниципального района, в котором указываются сроки проведения инвентаризации, перечень инвентаризируемого имущества казны и состав инвентаризационной комиссии.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Инвентаризационная комиссия создается на время проведения конкретной инвентаризации. Число членов комиссии не должно быть менее трех человек. Инвентаризационная комиссия состоит из председателя инвентаризационной комиссии и членов инвентаризационной комиссии.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2.3. Для участия в проведении инвентаризации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казны  вправе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привлекать организации, осуществляющие деятельность в сфере юридических, бухгалтерских, оценочных, аудиторских услуг, в соответствии с законодательством Российской Федерации.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 Инвентаризация казны проводится на основании данных учета имущества, составляющего муниципальную казну, и реестра имущества муниципального района «Цунтинский район».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 Инвентаризационная комиссия при проведении инвентаризации казны осуществляет следующие действия: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2.5.1. Проводит сверку данных об имуществе казны, внесенном в реестр, с фактическим наличием имущества;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2.5.2. Производит осмотр имущества казны и заносит в инвентаризационные описи и акты инвентаризации (далее - описи или акты) полное их наименование, назначение и основные технические или эксплуатационные показатели;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2.5.3. Проверяет наличие правоустанавливающих документов на имущество, находящееся в казне;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2.5.4. При выявлении объектов имущества, не принятых на учет, а также объектов, по которым отсутствуют или указаны неправильные данные, характеризующие их, комиссия включает в опись и акт правильные сведения и технические показатели по этим объектам;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2.5.5. При выявлении имущества, находящегося в казне без правоустанавливающих документов, инвентаризационная комиссия отражает данный факт в описи или акте;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2.5.6. В случае выявления объектов имущества, находящегося в казне, не подлежащих дальнейшей эксплуатации, восстановление которых не представляется возможным, инвентаризационная комиссия составляет отдельную опись и акт с указанием причин, приведших эти объекты к непригодности (порча, полный износ и т.п.);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2.5.7. Представляет результаты проведения инвентаризации казны главе муниципального района «Цунтинский район» в течение месяца со дня окончания инвентаризации;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2.5.8. Обеспечивает полноту и точность внесения в описи или акты данных о фактическом наличии имущества, находящегося в казне, правильность и своевременность оформления материалов инвентаризации муниципального имущества, находящегося в муниципальной казне;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2.5.9. 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Особенности проведения инвентаризации имущества, закрепленного за муниципальными организациями и учреждениями на праве хозяйственного ведения или оперативного управления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Инвентаризация имущества, закрепленного за муниципальными организациями и учреждениями на праве хозяйственного ведения или оперативного управления, проводится в соответствии с действующим законодательством.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В целях контроля за наличием имущества, закрепленного за муниципальными организациями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Для участия в проведении инициативной инвентаризации главный специалист вправе привлекать организации, осуществляющие деятельность в сфере юридических, бухгалтерских, оценочных, аудиторских услуг в соответствии с законодательством Российской Федерации.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Инициативную инвентаризацию проводит инвентаризационная комиссия, создаваемая на время проведения инвентаризации, утверждаемая распоряжением Администрации муниципального района "Цунтинский район". В состав инвентаризационной комиссии включается руководитель муниципального   учреждения, за которым закреплено имущество, подлежащее инициативной инвентаризации, и представитель отраслевого органа, курирующего деятельность муниципального предприятия или учреждения, в котором проводится инвентаризация. В случае привлечения организаций, осуществляющих деятельность в сфере юридических, бухгалтерских, оценочных, аудиторских услуг, для участия в проведении инициативной инвентаризации в состав инвентаризационной комиссии включаются представители данных организаций.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 Инициативная инвентаризация назначается распоряжением Администрации муниципального района "Цунтинский район", в котором указываются имущество, подлежащее инициативной инвентаризации, муниципальные предприятия и учреждения, за которыми закреплено имущество, подлежащее инициативной инвентаризации, руководители муниципальных организаций и учреждений, подлежащие включению в состав инвентаризационной комиссии, сроки проведения инициативной инвентаризации и состав инвентаризационной комиссии.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3.6. Результаты проведения инициативной инвентаризации инвентаризационная комиссия представляет главе муниципального района «Цунтинский район» в течение 10 рабочих дней со дня окончания инвентаризации.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4. Порядок оформления и предоставления информации по итогам инвентаризации казны и инициативной инвентаризации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4.1. Итоги инвентаризации оформляются инвентаризационными описями (приложение № 1, № 2, № 3) и актом инвентаризации (приложение N 4), который является основным документом, подтверждающим полноту и достоверность информации, внесенной в инвентаризационные описи. Инвентаризационные описи являются неотъемлемой частью акта инвентаризации.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4.2. Акт инвентаризации, инвентаризационные описи заполняются машинописным способом без исправлений и подчисток, прошиваются в единое дело, которое скрепляется печатью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 администрации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подписью председателя инвентаризационной комиссии, с указанием количества листов.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 Акт инвентаризации, инвентаризационные описи заполняются в одном экземпляре и хранятся у главного специалиста по имущественным вопросам.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4.4. Акт инвентаризации утверждается главой муниципального района «Цунтинский район».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4.5. В случае если после инвентаризации обнаружены ошибки в инвентаризационных описях, акте инвентаризации, лицо, их обнаружившее, должно немедленно заявить об этом председателю инвентаризационной Комиссии.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4.6. Инвентаризационная комиссия осуществляет проверку указанных фактов и, в случае их подтверждения, производит исправление выявленных ошибок путем внесения в текст инвентаризационных описей, акта инвентаризации соответствующих записей, заверяемых подписью председателя инвентаризационной комиссии.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4.7. По материалам инвентаризации главный специалист по имущественным вопросам корректирует данные реестра имущества муниципального района «Цунтинский район.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4.8. На основании акта инвентаризации главным специалистом по имущественным вопросам совместно с другими структурными подразделениями администрации муниципального района "Цунтинский район", которые принимали участие в инициативной инвентаризации имущества, разрабатывается комплекс мер по эффективному использованию имущества муниципального района "Цунтинский район".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5. Подведение итогов инвентаризации муниципального имущества и принятие по ним решений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В течение месяца со дня получения результатов проведения инвентаризации казны, инициативной инвентаризации главный специалист по имущественным вопросам анализирует результаты их проведения, готовит по ним предложения и представляет на рассмотрение главе муниципального района «Цунтинский район».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 По результатам проведенного анализа главный специалист по имущественным вопросам: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5.2.1. При выявлении объектов недвижимого имущества, право собственности на которые не зарегистрировано в установленном порядке, готовит документы для регистрации права собственности;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5.2.2. При выявлении объектов движимого имущества, принадлежащих муниципальному району "Цунтинский район" на праве собственности, не учтенных в установленном порядке, осуществляет действия по постановке данных объектов на учет;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5.2.3. При выявлении неиспользуемого или используемого не по назначению муниципального имущества, переданного в хозяйственное ведение муниципальным предприятиям, готовит предложения по передаче данного имущества в казну и его дальнейшему использованию;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5.2.4. При выявлении неиспользуемого или используемого не по назначению муниципального имущества, переданного в оперативное управление муниципальным учреждениям, изымает данное имущество и готовит предложения по его дальнейшему использованию;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5.2.5, При выявлении бесхозяйного имущества проводит мероприятия по признанию права муниципальной собственности на данное имущество в порядке, установленном законодательством Российской Федерации;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5.2.6. Готовит иные предложения в соответствии с действующим законодательством Российской Федерации.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5.3. Результаты проведения инвентаризации муниципальной казны, инициативной инвентаризации утверждаются главой муниципального района «Цунтинский район» в течение 10 рабочих дней.</w:t>
      </w:r>
    </w:p>
    <w:p w:rsidR="00460EFB" w:rsidRDefault="00C721BA" w:rsidP="00460E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6. Заключительные положения.</w:t>
      </w:r>
    </w:p>
    <w:p w:rsidR="00C721BA" w:rsidRPr="00460EFB" w:rsidRDefault="00C721BA" w:rsidP="00460E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C721BA" w:rsidRDefault="00C721BA" w:rsidP="00C721B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721BA" w:rsidRDefault="00C721BA" w:rsidP="00C721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721BA" w:rsidRDefault="00C721BA" w:rsidP="00C721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721BA" w:rsidRDefault="00C721BA" w:rsidP="00C721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721BA" w:rsidRDefault="00C721BA" w:rsidP="00C721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721BA" w:rsidRDefault="00C721BA" w:rsidP="00C721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721BA" w:rsidRDefault="00C721BA" w:rsidP="00C721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721BA" w:rsidRDefault="00C721BA" w:rsidP="00C721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721BA" w:rsidRDefault="00C721BA" w:rsidP="00C721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460EFB" w:rsidRDefault="00460EFB" w:rsidP="00C721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460EFB" w:rsidRDefault="00460EFB" w:rsidP="00C721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721BA" w:rsidRDefault="00C721BA" w:rsidP="00C721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55467" w:rsidRDefault="00460EFB" w:rsidP="00C721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sectPr w:rsidR="00C55467" w:rsidSect="00460D0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721BA" w:rsidRPr="008E101F" w:rsidRDefault="00460EFB" w:rsidP="00CA1F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lastRenderedPageBreak/>
        <w:t>Приложение №</w:t>
      </w:r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1</w:t>
      </w:r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к Положению</w:t>
      </w:r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об инвентаризации объектов</w:t>
      </w:r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муниципального имущества</w:t>
      </w:r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муниципального района</w:t>
      </w:r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"Цунтинский район",</w:t>
      </w:r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</w:r>
    </w:p>
    <w:p w:rsidR="00C721BA" w:rsidRPr="008E101F" w:rsidRDefault="00C721BA" w:rsidP="00CA1F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3C3C3C"/>
          <w:spacing w:val="2"/>
          <w:sz w:val="24"/>
          <w:szCs w:val="28"/>
          <w:lang w:eastAsia="ru-RU"/>
        </w:rPr>
        <w:br/>
      </w:r>
      <w:r w:rsidRPr="008E101F">
        <w:rPr>
          <w:rFonts w:ascii="Times New Roman" w:eastAsia="Times New Roman" w:hAnsi="Times New Roman" w:cs="Times New Roman"/>
          <w:color w:val="3C3C3C"/>
          <w:spacing w:val="2"/>
          <w:szCs w:val="28"/>
          <w:lang w:eastAsia="ru-RU"/>
        </w:rPr>
        <w:t>ИНВЕНТАРИЗАЦИОННАЯ ОПИСЬ № 1 ПО ОБЪЕКТАМ МУНИЦИПАЛЬНОГО ИМУЩЕСТВА МУНИЦИПАЛЬНОГО РАЙОНА "ЦУНТИНСКИЙ РАЙОН"</w:t>
      </w:r>
    </w:p>
    <w:p w:rsidR="00C55467" w:rsidRPr="008E101F" w:rsidRDefault="00C55467" w:rsidP="00CA1F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Cs w:val="28"/>
          <w:lang w:eastAsia="ru-RU"/>
        </w:rPr>
      </w:pPr>
    </w:p>
    <w:p w:rsidR="00C721BA" w:rsidRPr="008E101F" w:rsidRDefault="00C721BA" w:rsidP="00CA1F9A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42424"/>
          <w:spacing w:val="2"/>
          <w:sz w:val="24"/>
          <w:szCs w:val="28"/>
          <w:lang w:eastAsia="ru-RU"/>
        </w:rPr>
        <w:t>Сведения о недвижимом имуществе</w:t>
      </w:r>
    </w:p>
    <w:tbl>
      <w:tblPr>
        <w:tblW w:w="0" w:type="auto"/>
        <w:tblInd w:w="-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907"/>
        <w:gridCol w:w="1106"/>
        <w:gridCol w:w="617"/>
        <w:gridCol w:w="1090"/>
        <w:gridCol w:w="781"/>
        <w:gridCol w:w="711"/>
        <w:gridCol w:w="945"/>
        <w:gridCol w:w="947"/>
        <w:gridCol w:w="876"/>
        <w:gridCol w:w="870"/>
        <w:gridCol w:w="781"/>
        <w:gridCol w:w="711"/>
        <w:gridCol w:w="945"/>
        <w:gridCol w:w="947"/>
        <w:gridCol w:w="821"/>
        <w:gridCol w:w="1136"/>
      </w:tblGrid>
      <w:tr w:rsidR="008E101F" w:rsidRPr="008E101F" w:rsidTr="008E101F">
        <w:trPr>
          <w:trHeight w:val="15"/>
        </w:trPr>
        <w:tc>
          <w:tcPr>
            <w:tcW w:w="741" w:type="dxa"/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907" w:type="dxa"/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106" w:type="dxa"/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617" w:type="dxa"/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091" w:type="dxa"/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81" w:type="dxa"/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12" w:type="dxa"/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46" w:type="dxa"/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47" w:type="dxa"/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877" w:type="dxa"/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009" w:type="dxa"/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643" w:type="dxa"/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12" w:type="dxa"/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46" w:type="dxa"/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47" w:type="dxa"/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822" w:type="dxa"/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136" w:type="dxa"/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</w:tr>
      <w:tr w:rsidR="00C55467" w:rsidRPr="008E101F" w:rsidTr="008E101F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Номер п/п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Реестро</w:t>
            </w:r>
            <w:r w:rsidR="008E101F"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вый №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 xml:space="preserve">Наименование, назначение и краткая характеристика объекта, год </w:t>
            </w:r>
            <w:proofErr w:type="spell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в.в</w:t>
            </w:r>
            <w:proofErr w:type="spellEnd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Адрес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Постановление о принятии объекта в казну, дата/номер</w:t>
            </w:r>
          </w:p>
        </w:tc>
        <w:tc>
          <w:tcPr>
            <w:tcW w:w="52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По данным реестрового учета</w:t>
            </w:r>
          </w:p>
        </w:tc>
        <w:tc>
          <w:tcPr>
            <w:tcW w:w="4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Фактическое наличие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Результат инвентаризации</w:t>
            </w:r>
          </w:p>
        </w:tc>
      </w:tr>
      <w:tr w:rsidR="008E101F" w:rsidRPr="008E101F" w:rsidTr="008E101F">
        <w:tc>
          <w:tcPr>
            <w:tcW w:w="7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proofErr w:type="gram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площадь</w:t>
            </w:r>
            <w:proofErr w:type="gramEnd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, кв. 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тех. паспорт (план)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proofErr w:type="gram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наличие</w:t>
            </w:r>
            <w:proofErr w:type="gramEnd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 xml:space="preserve"> гос. регистрации права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proofErr w:type="gram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вид</w:t>
            </w:r>
            <w:proofErr w:type="gramEnd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 xml:space="preserve"> пользования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proofErr w:type="gram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балансовая</w:t>
            </w:r>
            <w:proofErr w:type="gramEnd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 xml:space="preserve"> стоимость, руб.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proofErr w:type="gram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остаточная</w:t>
            </w:r>
            <w:proofErr w:type="gramEnd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 xml:space="preserve"> стоимость, руб.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proofErr w:type="gram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площадь</w:t>
            </w:r>
            <w:proofErr w:type="gramEnd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, кв. м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тех. паспорт (план)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proofErr w:type="gram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наличие</w:t>
            </w:r>
            <w:proofErr w:type="gramEnd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 xml:space="preserve"> гос. регистрации права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proofErr w:type="gram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вид</w:t>
            </w:r>
            <w:proofErr w:type="gramEnd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 xml:space="preserve"> пользования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proofErr w:type="gram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состояние</w:t>
            </w:r>
            <w:proofErr w:type="gramEnd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 xml:space="preserve"> объекта, крайне неуд., </w:t>
            </w: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lastRenderedPageBreak/>
              <w:t xml:space="preserve">неуд., уд., хор., </w:t>
            </w:r>
            <w:proofErr w:type="spell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отл</w:t>
            </w:r>
            <w:proofErr w:type="spellEnd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</w:tr>
      <w:tr w:rsidR="008E101F" w:rsidRPr="008E101F" w:rsidTr="008E101F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17</w:t>
            </w:r>
          </w:p>
        </w:tc>
      </w:tr>
      <w:tr w:rsidR="008E101F" w:rsidRPr="008E101F" w:rsidTr="008E101F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</w:tr>
      <w:tr w:rsidR="008E101F" w:rsidRPr="008E101F" w:rsidTr="008E101F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</w:tr>
      <w:tr w:rsidR="008E101F" w:rsidRPr="008E101F" w:rsidTr="008E101F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...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</w:tr>
      <w:tr w:rsidR="008E101F" w:rsidRPr="008E101F" w:rsidTr="008E101F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</w:tr>
    </w:tbl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Председатель комиссии __________________      ________________________</w:t>
      </w:r>
    </w:p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                           (</w:t>
      </w:r>
      <w:proofErr w:type="gramStart"/>
      <w:r w:rsidRPr="008E101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подпись)   </w:t>
      </w:r>
      <w:proofErr w:type="gramEnd"/>
      <w:r w:rsidRPr="008E101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        (расшифровка подписи)</w:t>
      </w:r>
    </w:p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Члены комиссии        __________________      ________________________</w:t>
      </w:r>
    </w:p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                           (</w:t>
      </w:r>
      <w:proofErr w:type="gramStart"/>
      <w:r w:rsidRPr="008E101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подпись)   </w:t>
      </w:r>
      <w:proofErr w:type="gramEnd"/>
      <w:r w:rsidRPr="008E101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        (расшифровка подписи)</w:t>
      </w:r>
    </w:p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                      __________________      ________________________</w:t>
      </w:r>
    </w:p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                           (</w:t>
      </w:r>
      <w:proofErr w:type="gramStart"/>
      <w:r w:rsidRPr="008E101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подпись)   </w:t>
      </w:r>
      <w:proofErr w:type="gramEnd"/>
      <w:r w:rsidRPr="008E101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        (расшифровка подписи)</w:t>
      </w:r>
    </w:p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                      __________________      ________________________</w:t>
      </w:r>
    </w:p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                           (</w:t>
      </w:r>
      <w:proofErr w:type="gramStart"/>
      <w:r w:rsidRPr="008E101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подпись)   </w:t>
      </w:r>
      <w:proofErr w:type="gramEnd"/>
      <w:r w:rsidRPr="008E101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        (расшифровка подписи)</w:t>
      </w:r>
    </w:p>
    <w:p w:rsidR="00C721BA" w:rsidRPr="008E101F" w:rsidRDefault="00C721BA" w:rsidP="00CA1F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8"/>
          <w:lang w:eastAsia="ru-RU"/>
        </w:rPr>
      </w:pPr>
    </w:p>
    <w:p w:rsidR="00C721BA" w:rsidRPr="008E101F" w:rsidRDefault="00C721BA" w:rsidP="00CA1F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8"/>
          <w:lang w:eastAsia="ru-RU"/>
        </w:rPr>
      </w:pPr>
    </w:p>
    <w:p w:rsidR="00C721BA" w:rsidRPr="008E101F" w:rsidRDefault="00C721BA" w:rsidP="00CA1F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8"/>
          <w:lang w:eastAsia="ru-RU"/>
        </w:rPr>
      </w:pPr>
    </w:p>
    <w:p w:rsidR="00C721BA" w:rsidRPr="008E101F" w:rsidRDefault="00C721BA" w:rsidP="00CA1F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8"/>
          <w:lang w:eastAsia="ru-RU"/>
        </w:rPr>
      </w:pPr>
    </w:p>
    <w:p w:rsidR="00C721BA" w:rsidRDefault="00C721BA" w:rsidP="00CA1F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721BA" w:rsidRDefault="00C721BA" w:rsidP="00CA1F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721BA" w:rsidRDefault="00C721BA" w:rsidP="00CA1F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721BA" w:rsidRDefault="00C721BA" w:rsidP="00CA1F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721BA" w:rsidRDefault="00C721BA" w:rsidP="00CA1F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55467" w:rsidRDefault="00C55467" w:rsidP="00CA1F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sectPr w:rsidR="00C55467" w:rsidSect="00C55467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21BA" w:rsidRDefault="00C721BA" w:rsidP="00CA1F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721BA" w:rsidRDefault="00C721BA" w:rsidP="00CA1F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E101F" w:rsidRPr="008E101F" w:rsidRDefault="00C721BA" w:rsidP="00CA1F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sectPr w:rsidR="008E101F" w:rsidRPr="008E101F" w:rsidSect="00C5546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E101F" w:rsidRPr="008E101F" w:rsidRDefault="00C721BA" w:rsidP="00CA1F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lastRenderedPageBreak/>
        <w:t>Приложение N 2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к Положению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об инвентаризации объектов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муниципального имущества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муниципально</w:t>
      </w:r>
      <w:r w:rsidR="008E101F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го </w:t>
      </w:r>
      <w:proofErr w:type="gramStart"/>
      <w:r w:rsidR="008E101F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района</w:t>
      </w:r>
      <w:r w:rsidR="008E101F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«</w:t>
      </w:r>
      <w:proofErr w:type="gramEnd"/>
      <w:r w:rsidR="008E101F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Цунтинский район»</w:t>
      </w:r>
    </w:p>
    <w:p w:rsidR="00C721BA" w:rsidRPr="008E101F" w:rsidRDefault="00C721BA" w:rsidP="00CA1F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Arial" w:eastAsia="Times New Roman" w:hAnsi="Arial" w:cs="Arial"/>
          <w:color w:val="3C3C3C"/>
          <w:spacing w:val="2"/>
          <w:sz w:val="40"/>
          <w:szCs w:val="41"/>
          <w:lang w:eastAsia="ru-RU"/>
        </w:rPr>
        <w:br/>
      </w:r>
      <w:r w:rsidRPr="008E101F">
        <w:rPr>
          <w:rFonts w:ascii="Arial" w:eastAsia="Times New Roman" w:hAnsi="Arial" w:cs="Arial"/>
          <w:color w:val="3C3C3C"/>
          <w:spacing w:val="2"/>
          <w:sz w:val="40"/>
          <w:szCs w:val="41"/>
          <w:lang w:eastAsia="ru-RU"/>
        </w:rPr>
        <w:br/>
      </w:r>
      <w:r w:rsidR="008E101F" w:rsidRPr="008E101F">
        <w:rPr>
          <w:rFonts w:ascii="Times New Roman" w:eastAsia="Times New Roman" w:hAnsi="Times New Roman" w:cs="Times New Roman"/>
          <w:color w:val="3C3C3C"/>
          <w:spacing w:val="2"/>
          <w:sz w:val="24"/>
          <w:szCs w:val="28"/>
          <w:lang w:eastAsia="ru-RU"/>
        </w:rPr>
        <w:t>ИНВЕНТАРИЗАЦИОННАЯ ОПИСЬ №</w:t>
      </w:r>
      <w:r w:rsidRPr="008E101F">
        <w:rPr>
          <w:rFonts w:ascii="Times New Roman" w:eastAsia="Times New Roman" w:hAnsi="Times New Roman" w:cs="Times New Roman"/>
          <w:color w:val="3C3C3C"/>
          <w:spacing w:val="2"/>
          <w:sz w:val="24"/>
          <w:szCs w:val="28"/>
          <w:lang w:eastAsia="ru-RU"/>
        </w:rPr>
        <w:t xml:space="preserve"> 2 ПО ОБЪЕКТАМ МУНИЦИПАЛЬНОГО ИМУЩЕСТВА МУНИЦИПАЛЬНОГО РАЙОНА "ЦУНТИНСКИЙ РАЙОН"</w:t>
      </w:r>
    </w:p>
    <w:p w:rsidR="00C721BA" w:rsidRPr="008E101F" w:rsidRDefault="00C721BA" w:rsidP="00CA1F9A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42424"/>
          <w:spacing w:val="2"/>
          <w:sz w:val="24"/>
          <w:szCs w:val="28"/>
          <w:lang w:eastAsia="ru-RU"/>
        </w:rPr>
        <w:t>Сведения о ценных бумагах и долях участия в уставных капиталах хозяйственных обществ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898"/>
        <w:gridCol w:w="1151"/>
        <w:gridCol w:w="613"/>
        <w:gridCol w:w="1080"/>
        <w:gridCol w:w="633"/>
        <w:gridCol w:w="990"/>
        <w:gridCol w:w="1131"/>
        <w:gridCol w:w="555"/>
        <w:gridCol w:w="852"/>
        <w:gridCol w:w="633"/>
        <w:gridCol w:w="990"/>
        <w:gridCol w:w="1131"/>
        <w:gridCol w:w="555"/>
        <w:gridCol w:w="852"/>
        <w:gridCol w:w="633"/>
        <w:gridCol w:w="1124"/>
      </w:tblGrid>
      <w:tr w:rsidR="00C721BA" w:rsidRPr="008E101F" w:rsidTr="00C721BA">
        <w:trPr>
          <w:trHeight w:val="15"/>
        </w:trPr>
        <w:tc>
          <w:tcPr>
            <w:tcW w:w="1109" w:type="dxa"/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</w:tr>
      <w:tr w:rsidR="00C721BA" w:rsidRPr="008E101F" w:rsidTr="00C721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Номер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Рее</w:t>
            </w:r>
            <w:r w:rsidR="008E101F"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стровый №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Наименование хозяйствующего субъекта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Адрес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Постановление о принятии в казну доли в УК или пакета акций, дата/номер</w:t>
            </w:r>
          </w:p>
        </w:tc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По данным реестрового учета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Фактическое наличие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Результат инвентаризации</w:t>
            </w:r>
          </w:p>
        </w:tc>
      </w:tr>
      <w:tr w:rsidR="00C721BA" w:rsidRPr="008E101F" w:rsidTr="00C721BA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 xml:space="preserve">Кол-во акций, штук, </w:t>
            </w: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lastRenderedPageBreak/>
              <w:t>тип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lastRenderedPageBreak/>
              <w:t>Номинальная стоимость акции, руб.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Кол-во акций (доля), принадлежащих МР "Цунти</w:t>
            </w: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lastRenderedPageBreak/>
              <w:t>нский район»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lastRenderedPageBreak/>
              <w:t>Доля в % от 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Стоимость доли в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 xml:space="preserve">Кол-во акций, штук, </w:t>
            </w: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lastRenderedPageBreak/>
              <w:t>тип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lastRenderedPageBreak/>
              <w:t>Номинальная стоимость акции, руб.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Кол-во акций (доля), принадлежащих МР "Цунти</w:t>
            </w: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lastRenderedPageBreak/>
              <w:t xml:space="preserve">нский район»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lastRenderedPageBreak/>
              <w:t>Доля в % от 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Стоимость доли в руб.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 xml:space="preserve">Кол-во акций, штук, </w:t>
            </w: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lastRenderedPageBreak/>
              <w:t>тип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</w:tr>
      <w:tr w:rsidR="00C721BA" w:rsidRPr="008E101F" w:rsidTr="00C721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17</w:t>
            </w:r>
          </w:p>
        </w:tc>
      </w:tr>
      <w:tr w:rsidR="00C721BA" w:rsidRPr="008E101F" w:rsidTr="00C721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</w:tr>
      <w:tr w:rsidR="00C721BA" w:rsidRPr="008E101F" w:rsidTr="00C721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</w:tr>
      <w:tr w:rsidR="00C721BA" w:rsidRPr="008E101F" w:rsidTr="00C721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</w:tr>
      <w:tr w:rsidR="00C721BA" w:rsidRPr="008E101F" w:rsidTr="00C721B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1BA" w:rsidRPr="008E101F" w:rsidRDefault="00C721BA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</w:tr>
    </w:tbl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Председатель комиссии __________________      ________________________</w:t>
      </w:r>
    </w:p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                   </w:t>
      </w:r>
      <w:r w:rsidR="008217F2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                         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(</w:t>
      </w:r>
      <w:proofErr w:type="gramStart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подпись)   </w:t>
      </w:r>
      <w:proofErr w:type="gramEnd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(расшифровка подписи)</w:t>
      </w:r>
    </w:p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Члены комиссии       </w:t>
      </w:r>
      <w:r w:rsidR="008217F2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 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__________________      ________________________</w:t>
      </w:r>
    </w:p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                   </w:t>
      </w:r>
      <w:r w:rsidR="008217F2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                       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(</w:t>
      </w:r>
      <w:proofErr w:type="gramStart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подпись)   </w:t>
      </w:r>
      <w:proofErr w:type="gramEnd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(расшифровка подписи)</w:t>
      </w:r>
    </w:p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             </w:t>
      </w:r>
      <w:r w:rsidR="008217F2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                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__________________      ________________________</w:t>
      </w:r>
    </w:p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                 </w:t>
      </w:r>
      <w:r w:rsidR="008217F2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                  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(</w:t>
      </w:r>
      <w:proofErr w:type="gramStart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подпись)   </w:t>
      </w:r>
      <w:proofErr w:type="gramEnd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(расшифровка подписи)</w:t>
      </w:r>
    </w:p>
    <w:p w:rsidR="00C721BA" w:rsidRDefault="00C721BA" w:rsidP="00CA1F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E101F" w:rsidRDefault="008E101F" w:rsidP="008E101F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sectPr w:rsidR="008E101F" w:rsidSect="008E10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E101F" w:rsidRDefault="008E101F" w:rsidP="008E10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sectPr w:rsidR="008E101F" w:rsidSect="00C5546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</w:p>
    <w:p w:rsidR="008E101F" w:rsidRPr="008E101F" w:rsidRDefault="008E101F" w:rsidP="00CA1F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lastRenderedPageBreak/>
        <w:t>Приложение №</w:t>
      </w:r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3</w:t>
      </w:r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к Положению</w:t>
      </w:r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об инвентаризации объектов</w:t>
      </w:r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муниципального имущества</w:t>
      </w:r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муниципального района</w:t>
      </w:r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"Цунтинский район"</w:t>
      </w:r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</w:r>
    </w:p>
    <w:p w:rsidR="008E101F" w:rsidRPr="008E101F" w:rsidRDefault="008E101F" w:rsidP="00CA1F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8"/>
          <w:lang w:eastAsia="ru-RU"/>
        </w:rPr>
      </w:pPr>
    </w:p>
    <w:p w:rsidR="00C721BA" w:rsidRPr="008E101F" w:rsidRDefault="008E101F" w:rsidP="00CA1F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3C3C3C"/>
          <w:spacing w:val="2"/>
          <w:sz w:val="24"/>
          <w:szCs w:val="28"/>
          <w:lang w:eastAsia="ru-RU"/>
        </w:rPr>
        <w:t>ИНВЕНТАРИЗАЦИОННАЯ ОПИСЬ №</w:t>
      </w:r>
      <w:r w:rsidR="00C721BA" w:rsidRPr="008E101F">
        <w:rPr>
          <w:rFonts w:ascii="Times New Roman" w:eastAsia="Times New Roman" w:hAnsi="Times New Roman" w:cs="Times New Roman"/>
          <w:color w:val="3C3C3C"/>
          <w:spacing w:val="2"/>
          <w:sz w:val="24"/>
          <w:szCs w:val="28"/>
          <w:lang w:eastAsia="ru-RU"/>
        </w:rPr>
        <w:t xml:space="preserve"> 3 ПО ОБЪЕКТАМ МУНИЦИПАЛЬНОГО ИМУЩЕСТВА МУН</w:t>
      </w:r>
      <w:r w:rsidRPr="008E101F">
        <w:rPr>
          <w:rFonts w:ascii="Times New Roman" w:eastAsia="Times New Roman" w:hAnsi="Times New Roman" w:cs="Times New Roman"/>
          <w:color w:val="3C3C3C"/>
          <w:spacing w:val="2"/>
          <w:sz w:val="24"/>
          <w:szCs w:val="28"/>
          <w:lang w:eastAsia="ru-RU"/>
        </w:rPr>
        <w:t xml:space="preserve">ИЦИПАЛЬНОГО РАЙОНА "ЦУНТИНСКИЙ </w:t>
      </w:r>
      <w:r w:rsidR="00C721BA" w:rsidRPr="008E101F">
        <w:rPr>
          <w:rFonts w:ascii="Times New Roman" w:eastAsia="Times New Roman" w:hAnsi="Times New Roman" w:cs="Times New Roman"/>
          <w:color w:val="3C3C3C"/>
          <w:spacing w:val="2"/>
          <w:sz w:val="24"/>
          <w:szCs w:val="28"/>
          <w:lang w:eastAsia="ru-RU"/>
        </w:rPr>
        <w:t>РАЙОН"</w:t>
      </w:r>
    </w:p>
    <w:p w:rsidR="00C721BA" w:rsidRPr="008E101F" w:rsidRDefault="00C721BA" w:rsidP="00CA1F9A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42424"/>
          <w:spacing w:val="2"/>
          <w:sz w:val="24"/>
          <w:szCs w:val="28"/>
          <w:lang w:eastAsia="ru-RU"/>
        </w:rPr>
        <w:t>Сведения о движимом имуществе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949"/>
        <w:gridCol w:w="1161"/>
        <w:gridCol w:w="1319"/>
        <w:gridCol w:w="1144"/>
        <w:gridCol w:w="608"/>
        <w:gridCol w:w="298"/>
        <w:gridCol w:w="615"/>
        <w:gridCol w:w="1257"/>
        <w:gridCol w:w="18"/>
        <w:gridCol w:w="582"/>
        <w:gridCol w:w="991"/>
        <w:gridCol w:w="916"/>
        <w:gridCol w:w="909"/>
        <w:gridCol w:w="991"/>
        <w:gridCol w:w="857"/>
        <w:gridCol w:w="1169"/>
        <w:gridCol w:w="27"/>
      </w:tblGrid>
      <w:tr w:rsidR="008E101F" w:rsidRPr="008E101F" w:rsidTr="008E101F">
        <w:trPr>
          <w:trHeight w:val="15"/>
        </w:trPr>
        <w:tc>
          <w:tcPr>
            <w:tcW w:w="1238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00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156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497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122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3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65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1" w:type="dxa"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11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791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29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16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791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502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8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</w:tr>
      <w:tr w:rsidR="008E101F" w:rsidRPr="008E101F" w:rsidTr="008E101F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Номер п/п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Реестровый №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 xml:space="preserve">Наименование, назначение и краткая характеристика объекта, год </w:t>
            </w:r>
            <w:proofErr w:type="spell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в.в</w:t>
            </w:r>
            <w:proofErr w:type="spellEnd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Местонахождение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Постановление о принятии объекта в казну, дата/номер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  <w:tc>
          <w:tcPr>
            <w:tcW w:w="4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Технические характеристики</w:t>
            </w:r>
          </w:p>
        </w:tc>
        <w:tc>
          <w:tcPr>
            <w:tcW w:w="5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По данным реестрового учета</w:t>
            </w:r>
          </w:p>
        </w:tc>
        <w:tc>
          <w:tcPr>
            <w:tcW w:w="3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Фактическое наличие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Результат инвентаризации</w:t>
            </w:r>
          </w:p>
        </w:tc>
      </w:tr>
      <w:tr w:rsidR="008E101F" w:rsidRPr="008E101F" w:rsidTr="008E101F"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proofErr w:type="gram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марка</w:t>
            </w:r>
            <w:proofErr w:type="gramEnd"/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proofErr w:type="gram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год</w:t>
            </w:r>
            <w:proofErr w:type="gramEnd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 xml:space="preserve"> выпуска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proofErr w:type="gram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государственный</w:t>
            </w:r>
            <w:proofErr w:type="gramEnd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 xml:space="preserve"> номер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proofErr w:type="gram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иные</w:t>
            </w:r>
            <w:proofErr w:type="gramEnd"/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proofErr w:type="gram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вид</w:t>
            </w:r>
            <w:proofErr w:type="gramEnd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 xml:space="preserve"> пользования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proofErr w:type="gram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балансовая</w:t>
            </w:r>
            <w:proofErr w:type="gramEnd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 xml:space="preserve"> стоимость, руб.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proofErr w:type="gram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остаточная</w:t>
            </w:r>
            <w:proofErr w:type="gramEnd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 xml:space="preserve"> стоимость, руб.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proofErr w:type="gram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вид</w:t>
            </w:r>
            <w:proofErr w:type="gramEnd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 xml:space="preserve"> пользования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proofErr w:type="gram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состояние</w:t>
            </w:r>
            <w:proofErr w:type="gramEnd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 xml:space="preserve"> объекта, крайне неуд., неуд., уд., хор., </w:t>
            </w:r>
            <w:proofErr w:type="spellStart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отл</w:t>
            </w:r>
            <w:proofErr w:type="spellEnd"/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  <w:tc>
          <w:tcPr>
            <w:tcW w:w="98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</w:tr>
      <w:tr w:rsidR="008E101F" w:rsidRPr="008E101F" w:rsidTr="008E101F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8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</w:tr>
      <w:tr w:rsidR="008E101F" w:rsidRPr="008E101F" w:rsidTr="008E101F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8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</w:tr>
      <w:tr w:rsidR="008E101F" w:rsidRPr="008E101F" w:rsidTr="008E101F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8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</w:tr>
      <w:tr w:rsidR="008E101F" w:rsidRPr="008E101F" w:rsidTr="008E101F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...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8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</w:tr>
      <w:tr w:rsidR="008E101F" w:rsidRPr="008E101F" w:rsidTr="008E101F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8E101F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98" w:type="dxa"/>
            <w:hideMark/>
          </w:tcPr>
          <w:p w:rsidR="008E101F" w:rsidRPr="008E101F" w:rsidRDefault="008E101F" w:rsidP="00CA1F9A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</w:tr>
    </w:tbl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  <w:t>Председатель комиссии __________________      ________________________</w:t>
      </w:r>
    </w:p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                   (</w:t>
      </w:r>
      <w:proofErr w:type="gramStart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подпись)   </w:t>
      </w:r>
      <w:proofErr w:type="gramEnd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(расшифровка подписи)</w:t>
      </w:r>
    </w:p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Члены комиссии        __________________      ________________________</w:t>
      </w:r>
    </w:p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                   (</w:t>
      </w:r>
      <w:proofErr w:type="gramStart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подпись)   </w:t>
      </w:r>
      <w:proofErr w:type="gramEnd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(расшифровка подписи)</w:t>
      </w:r>
    </w:p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              __________________      ________________________</w:t>
      </w:r>
    </w:p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                   (</w:t>
      </w:r>
      <w:proofErr w:type="gramStart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подпись)   </w:t>
      </w:r>
      <w:proofErr w:type="gramEnd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(расшифровка подписи)</w:t>
      </w:r>
    </w:p>
    <w:p w:rsidR="00C721BA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              __________________      ________________________</w:t>
      </w:r>
    </w:p>
    <w:p w:rsidR="008E101F" w:rsidRPr="008E101F" w:rsidRDefault="00C721BA" w:rsidP="00CA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sectPr w:rsidR="008E101F" w:rsidRPr="008E101F" w:rsidSect="008E10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                   (</w:t>
      </w:r>
      <w:proofErr w:type="gramStart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подпись) </w:t>
      </w:r>
      <w:r w:rsid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</w:t>
      </w:r>
      <w:proofErr w:type="gramEnd"/>
      <w:r w:rsid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(расшифровка подписи</w:t>
      </w:r>
      <w:r w:rsidR="008217F2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)</w:t>
      </w:r>
    </w:p>
    <w:p w:rsidR="00C721BA" w:rsidRDefault="00C721BA" w:rsidP="008E101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721BA" w:rsidRDefault="008E101F" w:rsidP="00C721B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№</w:t>
      </w:r>
      <w:r w:rsidR="00C721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4</w:t>
      </w:r>
      <w:r w:rsidR="00C721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Положению</w:t>
      </w:r>
      <w:r w:rsidR="00C721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 инвентаризации объектов</w:t>
      </w:r>
      <w:r w:rsidR="00C721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муниципального имущества</w:t>
      </w:r>
      <w:r w:rsidR="00C721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муниципального района</w:t>
      </w:r>
      <w:r w:rsidR="00C721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"Цунтинский район"</w:t>
      </w:r>
      <w:r w:rsidR="00C721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E101F" w:rsidRDefault="008E101F" w:rsidP="00C721B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721BA" w:rsidRDefault="00C721BA" w:rsidP="00C721B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 ИНВЕНТАРИЗАЦИИ ИМУЩЕСТВА</w:t>
      </w:r>
    </w:p>
    <w:p w:rsidR="00C721BA" w:rsidRDefault="00C721BA" w:rsidP="00C721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МУНИЦИПАЛЬНОГО РАЙОНА "ЦУНТИНСКИЙ РАЙОН"</w:t>
      </w:r>
    </w:p>
    <w:p w:rsidR="00C721BA" w:rsidRPr="008E101F" w:rsidRDefault="00C721BA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  Настоящий   акт составлен </w:t>
      </w:r>
      <w:proofErr w:type="gramStart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в  том</w:t>
      </w:r>
      <w:proofErr w:type="gramEnd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,  что  инвентаризационной  комиссией</w:t>
      </w:r>
    </w:p>
    <w:p w:rsidR="00C721BA" w:rsidRPr="008E101F" w:rsidRDefault="00C721BA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proofErr w:type="gramStart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муниципального</w:t>
      </w:r>
      <w:proofErr w:type="gramEnd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  района   "Цунтинский район",  созданной  в  соответствии с________________________________________________________________</w:t>
      </w:r>
    </w:p>
    <w:p w:rsidR="008E101F" w:rsidRDefault="008E101F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  <w:t xml:space="preserve">                         </w:t>
      </w:r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  <w:t>(</w:t>
      </w:r>
      <w:proofErr w:type="gramStart"/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  <w:t>наименовани</w:t>
      </w:r>
      <w:r w:rsidRPr="008E101F"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  <w:t>е</w:t>
      </w:r>
      <w:proofErr w:type="gramEnd"/>
      <w:r w:rsidRPr="008E101F"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  <w:t xml:space="preserve"> правового акта, номер и дата) </w:t>
      </w:r>
    </w:p>
    <w:p w:rsidR="008E101F" w:rsidRDefault="008E101F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</w:pPr>
    </w:p>
    <w:p w:rsidR="00C721BA" w:rsidRPr="008E101F" w:rsidRDefault="00C721BA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proofErr w:type="gramStart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проведена</w:t>
      </w:r>
      <w:proofErr w:type="gramEnd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  инвентаризация   имущества  муниципального района "Цунтинский  район» по состоянию на _________________________.</w:t>
      </w:r>
    </w:p>
    <w:p w:rsidR="00C721BA" w:rsidRPr="008E101F" w:rsidRDefault="00C721BA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Инвентаризационные описи, прилагаемые к настоящему акту, подготовлены в</w:t>
      </w:r>
      <w:r w:rsid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соответствии   с   Положением об 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инвентари</w:t>
      </w:r>
      <w:r w:rsidR="00CA1F9A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зации </w:t>
      </w:r>
      <w:proofErr w:type="gramStart"/>
      <w:r w:rsid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объектов  муниципального</w:t>
      </w:r>
      <w:proofErr w:type="gramEnd"/>
      <w:r w:rsid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имущества   муниципального   района   "Цунтинский район",   утвер</w:t>
      </w:r>
      <w:r w:rsid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жденным постановлением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администрации  муниципального  района  "Цунтинский район"</w:t>
      </w:r>
    </w:p>
    <w:p w:rsidR="00C721BA" w:rsidRPr="008E101F" w:rsidRDefault="008E101F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_____________ 20___ года №</w:t>
      </w:r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_________.</w:t>
      </w:r>
    </w:p>
    <w:p w:rsidR="00C721BA" w:rsidRPr="008E101F" w:rsidRDefault="00C721BA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Инвентаризация    проведена    в    период   с   _________________   по</w:t>
      </w:r>
    </w:p>
    <w:p w:rsidR="00C721BA" w:rsidRPr="008E101F" w:rsidRDefault="00C721BA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__________________.</w:t>
      </w:r>
    </w:p>
    <w:p w:rsidR="00C721BA" w:rsidRPr="008E101F" w:rsidRDefault="00C721BA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По итогам проведенной инвентаризации комиссией установлено следующее:</w:t>
      </w:r>
    </w:p>
    <w:p w:rsidR="00C721BA" w:rsidRPr="008E101F" w:rsidRDefault="00C721BA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_________________________________________________________________</w:t>
      </w:r>
    </w:p>
    <w:p w:rsidR="00C721BA" w:rsidRPr="008E101F" w:rsidRDefault="00C721BA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_________________________________________________________________</w:t>
      </w:r>
    </w:p>
    <w:p w:rsidR="00C721BA" w:rsidRPr="008E101F" w:rsidRDefault="00C721BA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_________________________________________________________________</w:t>
      </w:r>
    </w:p>
    <w:p w:rsidR="00C721BA" w:rsidRPr="008E101F" w:rsidRDefault="00C721BA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_________________________________________________________________</w:t>
      </w:r>
    </w:p>
    <w:p w:rsidR="008217F2" w:rsidRDefault="008217F2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:rsidR="008E101F" w:rsidRDefault="00C721BA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Приложение: на _______ л.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</w:r>
    </w:p>
    <w:p w:rsidR="008E101F" w:rsidRDefault="008E101F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:rsidR="00C721BA" w:rsidRPr="008E101F" w:rsidRDefault="008217F2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 </w:t>
      </w:r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Председатель </w:t>
      </w:r>
      <w:proofErr w:type="gramStart"/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комиссии</w:t>
      </w:r>
      <w:r w:rsid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_</w:t>
      </w:r>
      <w:proofErr w:type="gramEnd"/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________________      ________________________</w:t>
      </w:r>
    </w:p>
    <w:p w:rsidR="00C721BA" w:rsidRPr="008E101F" w:rsidRDefault="00C721BA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                                           (</w:t>
      </w:r>
      <w:proofErr w:type="gramStart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подпись)   </w:t>
      </w:r>
      <w:proofErr w:type="gramEnd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</w:t>
      </w:r>
      <w:r w:rsid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      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(расшифровка подписи)</w:t>
      </w:r>
    </w:p>
    <w:p w:rsidR="00C721BA" w:rsidRPr="008E101F" w:rsidRDefault="008217F2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 </w:t>
      </w:r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Члены комиссии</w:t>
      </w:r>
      <w:r w:rsid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           </w:t>
      </w:r>
      <w:r w:rsidR="00C721BA"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__________________      ________________________</w:t>
      </w:r>
    </w:p>
    <w:p w:rsidR="00C721BA" w:rsidRPr="008E101F" w:rsidRDefault="00C721BA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                 </w:t>
      </w:r>
      <w:r w:rsid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                      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</w:t>
      </w:r>
      <w:proofErr w:type="gramStart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(</w:t>
      </w:r>
      <w:r w:rsid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подпись</w:t>
      </w:r>
      <w:proofErr w:type="gramEnd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)          </w:t>
      </w:r>
      <w:r w:rsid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       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(расшифровка подписи)</w:t>
      </w:r>
    </w:p>
    <w:p w:rsidR="00C721BA" w:rsidRPr="008E101F" w:rsidRDefault="00C721BA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            </w:t>
      </w:r>
      <w:r w:rsid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                  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__________________      ________________________</w:t>
      </w:r>
    </w:p>
    <w:p w:rsidR="00C721BA" w:rsidRPr="008E101F" w:rsidRDefault="00C721BA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              </w:t>
      </w:r>
      <w:r w:rsid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       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</w:t>
      </w:r>
      <w:r w:rsid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               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(</w:t>
      </w:r>
      <w:proofErr w:type="gramStart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подпись)   </w:t>
      </w:r>
      <w:proofErr w:type="gramEnd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</w:t>
      </w:r>
      <w:r w:rsid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        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(расшифровка подписи)</w:t>
      </w:r>
    </w:p>
    <w:p w:rsidR="00C721BA" w:rsidRPr="008E101F" w:rsidRDefault="00C721BA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          </w:t>
      </w:r>
      <w:r w:rsid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                  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__________________      ________________________</w:t>
      </w:r>
    </w:p>
    <w:p w:rsidR="00C721BA" w:rsidRPr="008E101F" w:rsidRDefault="00C721BA" w:rsidP="008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                     </w:t>
      </w:r>
      <w:r w:rsid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                         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(</w:t>
      </w:r>
      <w:proofErr w:type="gramStart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подпись)   </w:t>
      </w:r>
      <w:proofErr w:type="gramEnd"/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    </w:t>
      </w:r>
      <w:r w:rsid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       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 (расшифровка подписи)</w:t>
      </w:r>
      <w:r w:rsidRPr="008E101F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br/>
      </w:r>
    </w:p>
    <w:p w:rsidR="008E101F" w:rsidRDefault="008E101F" w:rsidP="00C721BA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E101F" w:rsidRDefault="008E101F" w:rsidP="00CA1F9A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721BA" w:rsidRDefault="00C721BA" w:rsidP="00C721BA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постановлением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администрации муниципального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района "Цунтинский район"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 </w:t>
      </w:r>
      <w:r w:rsidR="00CA1F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21.03.2018г.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A1F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 31</w:t>
      </w:r>
    </w:p>
    <w:p w:rsidR="00C721BA" w:rsidRDefault="00C721BA" w:rsidP="00C721BA">
      <w:pPr>
        <w:spacing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721BA" w:rsidRDefault="00C721BA" w:rsidP="00C721BA">
      <w:pPr>
        <w:spacing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Состав комиссии по инвентаризации объектов муниципального имущества муниципального района «Цунтинский район»</w:t>
      </w:r>
    </w:p>
    <w:p w:rsidR="00CA1F9A" w:rsidRDefault="00CA1F9A" w:rsidP="00C721B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A1F9A" w:rsidRDefault="00C721BA" w:rsidP="00CA1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1.Председатель комиссии:</w:t>
      </w:r>
    </w:p>
    <w:p w:rsidR="00CA1F9A" w:rsidRDefault="00CA1F9A" w:rsidP="00CA1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-</w:t>
      </w:r>
      <w:r w:rsidR="00C721BA">
        <w:rPr>
          <w:rFonts w:ascii="Times New Roman" w:hAnsi="Times New Roman" w:cs="Times New Roman"/>
          <w:color w:val="2D2D2D"/>
          <w:spacing w:val="2"/>
          <w:sz w:val="28"/>
          <w:szCs w:val="28"/>
        </w:rPr>
        <w:t>Магомедов В. Р. -заместитель гла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вы- начальник отдела экономики, </w:t>
      </w:r>
      <w:r w:rsidR="00C721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земельных, налоговых и 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имущественных отношений администрации МР «Цунтинский район»;</w:t>
      </w:r>
    </w:p>
    <w:p w:rsidR="00CA1F9A" w:rsidRDefault="00CA1F9A" w:rsidP="00CA1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721BA" w:rsidRDefault="00C721BA" w:rsidP="00CA1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2.Секретарь комиссии:</w:t>
      </w:r>
    </w:p>
    <w:p w:rsidR="00C721BA" w:rsidRDefault="00CA1F9A" w:rsidP="00CA1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-Магомедов </w:t>
      </w:r>
      <w:r w:rsidR="00C721BA">
        <w:rPr>
          <w:rFonts w:ascii="Times New Roman" w:hAnsi="Times New Roman" w:cs="Times New Roman"/>
          <w:color w:val="2D2D2D"/>
          <w:spacing w:val="2"/>
          <w:sz w:val="28"/>
          <w:szCs w:val="28"/>
        </w:rPr>
        <w:t>Х. Б. - главный специалист по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721BA">
        <w:rPr>
          <w:rFonts w:ascii="Times New Roman" w:hAnsi="Times New Roman" w:cs="Times New Roman"/>
          <w:color w:val="2D2D2D"/>
          <w:spacing w:val="2"/>
          <w:sz w:val="28"/>
          <w:szCs w:val="28"/>
        </w:rPr>
        <w:t>имущественным вопросам администрации     МР «Цунтинский район»;</w:t>
      </w:r>
    </w:p>
    <w:p w:rsidR="00CA1F9A" w:rsidRDefault="00CA1F9A" w:rsidP="00CA1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A1F9A" w:rsidRDefault="00CA1F9A" w:rsidP="00CA1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3. Члены комиссии:</w:t>
      </w:r>
    </w:p>
    <w:p w:rsidR="00C721BA" w:rsidRDefault="00CA1F9A" w:rsidP="00CA1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-</w:t>
      </w:r>
      <w:proofErr w:type="spellStart"/>
      <w:r w:rsidR="00C721BA">
        <w:rPr>
          <w:rFonts w:ascii="Times New Roman" w:hAnsi="Times New Roman" w:cs="Times New Roman"/>
          <w:color w:val="2D2D2D"/>
          <w:spacing w:val="2"/>
          <w:sz w:val="28"/>
          <w:szCs w:val="28"/>
        </w:rPr>
        <w:t>Шамсудинов</w:t>
      </w:r>
      <w:proofErr w:type="spellEnd"/>
      <w:r w:rsidR="00C721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М. Ш. - руководитель МКУ «ЦБ»;</w:t>
      </w:r>
    </w:p>
    <w:p w:rsidR="00CA1F9A" w:rsidRDefault="00CA1F9A" w:rsidP="00CA1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-</w:t>
      </w:r>
      <w:r w:rsidR="00C721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Рамазанов А. И.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- главный бухгалтер МКУ «ЦБ»; </w:t>
      </w:r>
    </w:p>
    <w:p w:rsidR="00C721BA" w:rsidRDefault="00C721BA" w:rsidP="00CA1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- руководители организаций и учреждений района.</w:t>
      </w:r>
    </w:p>
    <w:p w:rsidR="00C721BA" w:rsidRDefault="00C721BA" w:rsidP="00CA1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721BA" w:rsidRDefault="00C721BA" w:rsidP="00CA1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1BA" w:rsidRDefault="00C721BA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Default="005E0C05" w:rsidP="00CA1F9A">
      <w:pPr>
        <w:spacing w:after="0" w:line="240" w:lineRule="auto"/>
        <w:ind w:firstLine="709"/>
        <w:jc w:val="both"/>
      </w:pPr>
    </w:p>
    <w:p w:rsidR="005E0C05" w:rsidRPr="00AE1D40" w:rsidRDefault="005E0C05" w:rsidP="005E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0EB6786" wp14:editId="01EF3927">
            <wp:extent cx="1038225" cy="999490"/>
            <wp:effectExtent l="0" t="0" r="9525" b="0"/>
            <wp:docPr id="6" name="Рисунок 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05" w:rsidRPr="00AE1D40" w:rsidRDefault="005E0C05" w:rsidP="005E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5E0C05" w:rsidRPr="00AE1D40" w:rsidRDefault="005E0C05" w:rsidP="005E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5E0C05" w:rsidRPr="00AE1D40" w:rsidRDefault="005E0C05" w:rsidP="005E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5E0C05" w:rsidRPr="00AE1D40" w:rsidRDefault="005E0C05" w:rsidP="005E0C05">
      <w:pPr>
        <w:spacing w:after="0" w:line="240" w:lineRule="auto"/>
        <w:jc w:val="center"/>
        <w:rPr>
          <w:rFonts w:ascii="Times New Roman" w:eastAsia="Sylfaen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  <w:r w:rsidRPr="00AE1D40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5E0C05" w:rsidRPr="00AE1D40" w:rsidRDefault="005E0C05" w:rsidP="005E0C0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5E0C05" w:rsidRPr="00AE1D40" w:rsidRDefault="005E0C05" w:rsidP="005E0C0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 w:rsidRPr="00AE1D40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5E0C05" w:rsidRPr="00AE1D40" w:rsidRDefault="005E0C05" w:rsidP="005E0C0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5E0C05" w:rsidRPr="00AE1D40" w:rsidRDefault="005E0C05" w:rsidP="005E0C05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proofErr w:type="gramStart"/>
      <w:r w:rsidRPr="00AE1D40">
        <w:rPr>
          <w:rFonts w:ascii="Times New Roman" w:eastAsia="Sylfaen" w:hAnsi="Times New Roman" w:cs="Times New Roman"/>
          <w:b/>
          <w:sz w:val="28"/>
          <w:szCs w:val="28"/>
        </w:rPr>
        <w:t>от</w:t>
      </w:r>
      <w:proofErr w:type="gramEnd"/>
      <w:r w:rsidRPr="00AE1D40"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22 марта </w:t>
      </w:r>
      <w:r w:rsidRPr="00AE1D40">
        <w:rPr>
          <w:rFonts w:ascii="Times New Roman" w:eastAsia="Sylfaen" w:hAnsi="Times New Roman" w:cs="Times New Roman"/>
          <w:b/>
          <w:sz w:val="28"/>
          <w:szCs w:val="28"/>
        </w:rPr>
        <w:t xml:space="preserve"> 2018 года                                                                    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№32</w:t>
      </w:r>
    </w:p>
    <w:p w:rsidR="005E0C05" w:rsidRPr="00460D0B" w:rsidRDefault="005E0C05" w:rsidP="005E0C05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AE1D40">
        <w:rPr>
          <w:rFonts w:ascii="Times New Roman" w:eastAsia="Sylfaen" w:hAnsi="Times New Roman" w:cs="Times New Roman"/>
          <w:b/>
          <w:sz w:val="28"/>
          <w:szCs w:val="28"/>
        </w:rPr>
        <w:t>с. Цунта</w:t>
      </w:r>
    </w:p>
    <w:p w:rsidR="005E0C05" w:rsidRDefault="005E0C05" w:rsidP="005E0C05">
      <w:pPr>
        <w:spacing w:after="0" w:line="240" w:lineRule="auto"/>
        <w:jc w:val="both"/>
      </w:pPr>
    </w:p>
    <w:p w:rsidR="005E0C05" w:rsidRPr="00174412" w:rsidRDefault="005E0C05" w:rsidP="005E0C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74412">
        <w:rPr>
          <w:rFonts w:ascii="Times New Roman" w:hAnsi="Times New Roman" w:cs="Times New Roman"/>
          <w:b/>
          <w:sz w:val="28"/>
          <w:szCs w:val="26"/>
        </w:rPr>
        <w:t xml:space="preserve">«О мерах по организации отдыха, оздоровления и занятости детей, </w:t>
      </w:r>
    </w:p>
    <w:p w:rsidR="005E0C05" w:rsidRPr="00174412" w:rsidRDefault="005E0C05" w:rsidP="005E0C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174412">
        <w:rPr>
          <w:rFonts w:ascii="Times New Roman" w:hAnsi="Times New Roman" w:cs="Times New Roman"/>
          <w:b/>
          <w:sz w:val="28"/>
          <w:szCs w:val="26"/>
        </w:rPr>
        <w:t>подростков</w:t>
      </w:r>
      <w:proofErr w:type="gramEnd"/>
      <w:r w:rsidRPr="00174412">
        <w:rPr>
          <w:rFonts w:ascii="Times New Roman" w:hAnsi="Times New Roman" w:cs="Times New Roman"/>
          <w:b/>
          <w:sz w:val="28"/>
          <w:szCs w:val="26"/>
        </w:rPr>
        <w:t xml:space="preserve"> и молодежи в МР «Цунтинский район»</w:t>
      </w:r>
    </w:p>
    <w:p w:rsidR="005E0C05" w:rsidRPr="00174412" w:rsidRDefault="005E0C05" w:rsidP="005E0C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E0C05" w:rsidRPr="00174412" w:rsidRDefault="005E0C05" w:rsidP="005E0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174412">
        <w:rPr>
          <w:rFonts w:ascii="Times New Roman" w:hAnsi="Times New Roman" w:cs="Times New Roman"/>
          <w:sz w:val="28"/>
          <w:szCs w:val="26"/>
        </w:rPr>
        <w:t xml:space="preserve">В целях организации отдыха, оздоровления и занятости детей в МР «Цунтинский район» в 2018 году и выполнения решение заседании Правительственной Комиссии Республики Дагестан по координации организации отдыха, оздоровления и занятости детей, подростков и молодежи в 2018 году </w:t>
      </w:r>
      <w:r w:rsidRPr="00174412">
        <w:rPr>
          <w:rFonts w:ascii="Times New Roman" w:hAnsi="Times New Roman" w:cs="Times New Roman"/>
          <w:b/>
          <w:sz w:val="28"/>
          <w:szCs w:val="26"/>
        </w:rPr>
        <w:t>п</w:t>
      </w:r>
      <w:r w:rsidR="00E15C7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174412">
        <w:rPr>
          <w:rFonts w:ascii="Times New Roman" w:hAnsi="Times New Roman" w:cs="Times New Roman"/>
          <w:b/>
          <w:sz w:val="28"/>
          <w:szCs w:val="26"/>
        </w:rPr>
        <w:t>о</w:t>
      </w:r>
      <w:r w:rsidR="00E15C7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174412">
        <w:rPr>
          <w:rFonts w:ascii="Times New Roman" w:hAnsi="Times New Roman" w:cs="Times New Roman"/>
          <w:b/>
          <w:sz w:val="28"/>
          <w:szCs w:val="26"/>
        </w:rPr>
        <w:t>с</w:t>
      </w:r>
      <w:r w:rsidR="00E15C7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174412">
        <w:rPr>
          <w:rFonts w:ascii="Times New Roman" w:hAnsi="Times New Roman" w:cs="Times New Roman"/>
          <w:b/>
          <w:sz w:val="28"/>
          <w:szCs w:val="26"/>
        </w:rPr>
        <w:t>т</w:t>
      </w:r>
      <w:r w:rsidR="00E15C7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174412">
        <w:rPr>
          <w:rFonts w:ascii="Times New Roman" w:hAnsi="Times New Roman" w:cs="Times New Roman"/>
          <w:b/>
          <w:sz w:val="28"/>
          <w:szCs w:val="26"/>
        </w:rPr>
        <w:t>а</w:t>
      </w:r>
      <w:r w:rsidR="00E15C7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174412">
        <w:rPr>
          <w:rFonts w:ascii="Times New Roman" w:hAnsi="Times New Roman" w:cs="Times New Roman"/>
          <w:b/>
          <w:sz w:val="28"/>
          <w:szCs w:val="26"/>
        </w:rPr>
        <w:t>н</w:t>
      </w:r>
      <w:r w:rsidR="00E15C7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174412">
        <w:rPr>
          <w:rFonts w:ascii="Times New Roman" w:hAnsi="Times New Roman" w:cs="Times New Roman"/>
          <w:b/>
          <w:sz w:val="28"/>
          <w:szCs w:val="26"/>
        </w:rPr>
        <w:t>о</w:t>
      </w:r>
      <w:r w:rsidR="00E15C7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174412">
        <w:rPr>
          <w:rFonts w:ascii="Times New Roman" w:hAnsi="Times New Roman" w:cs="Times New Roman"/>
          <w:b/>
          <w:sz w:val="28"/>
          <w:szCs w:val="26"/>
        </w:rPr>
        <w:t>в</w:t>
      </w:r>
      <w:r w:rsidR="00E15C7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174412">
        <w:rPr>
          <w:rFonts w:ascii="Times New Roman" w:hAnsi="Times New Roman" w:cs="Times New Roman"/>
          <w:b/>
          <w:sz w:val="28"/>
          <w:szCs w:val="26"/>
        </w:rPr>
        <w:t>л</w:t>
      </w:r>
      <w:r w:rsidR="00E15C7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174412">
        <w:rPr>
          <w:rFonts w:ascii="Times New Roman" w:hAnsi="Times New Roman" w:cs="Times New Roman"/>
          <w:b/>
          <w:sz w:val="28"/>
          <w:szCs w:val="26"/>
        </w:rPr>
        <w:t>я</w:t>
      </w:r>
      <w:r w:rsidR="00E15C7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174412">
        <w:rPr>
          <w:rFonts w:ascii="Times New Roman" w:hAnsi="Times New Roman" w:cs="Times New Roman"/>
          <w:b/>
          <w:sz w:val="28"/>
          <w:szCs w:val="26"/>
        </w:rPr>
        <w:t>ю:</w:t>
      </w:r>
    </w:p>
    <w:p w:rsidR="005E0C05" w:rsidRPr="00174412" w:rsidRDefault="005E0C05" w:rsidP="005E0C05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74412">
        <w:rPr>
          <w:rFonts w:ascii="Times New Roman" w:hAnsi="Times New Roman" w:cs="Times New Roman"/>
          <w:sz w:val="28"/>
          <w:szCs w:val="26"/>
        </w:rPr>
        <w:t xml:space="preserve">Определить уполномоченным органом местного самоуправления ответственным за организацию летнего отдыха детей в каникулярное время, проведение административной процедуры по приему документов, заявок от образовательных организаций </w:t>
      </w:r>
      <w:r w:rsidR="00174412" w:rsidRPr="00174412">
        <w:rPr>
          <w:rFonts w:ascii="Times New Roman" w:hAnsi="Times New Roman" w:cs="Times New Roman"/>
          <w:sz w:val="28"/>
          <w:szCs w:val="26"/>
        </w:rPr>
        <w:t xml:space="preserve">в </w:t>
      </w:r>
      <w:r w:rsidRPr="00174412">
        <w:rPr>
          <w:rFonts w:ascii="Times New Roman" w:hAnsi="Times New Roman" w:cs="Times New Roman"/>
          <w:sz w:val="28"/>
          <w:szCs w:val="26"/>
        </w:rPr>
        <w:t xml:space="preserve">оздоровительные учреждения (организации) согласно </w:t>
      </w:r>
      <w:r w:rsidR="00174412" w:rsidRPr="00174412">
        <w:rPr>
          <w:rFonts w:ascii="Times New Roman" w:hAnsi="Times New Roman" w:cs="Times New Roman"/>
          <w:sz w:val="28"/>
          <w:szCs w:val="26"/>
        </w:rPr>
        <w:t>Административному</w:t>
      </w:r>
      <w:r w:rsidRPr="00174412">
        <w:rPr>
          <w:rFonts w:ascii="Times New Roman" w:hAnsi="Times New Roman" w:cs="Times New Roman"/>
          <w:sz w:val="28"/>
          <w:szCs w:val="26"/>
        </w:rPr>
        <w:t xml:space="preserve"> регламенту </w:t>
      </w:r>
      <w:proofErr w:type="spellStart"/>
      <w:r w:rsidRPr="00174412">
        <w:rPr>
          <w:rFonts w:ascii="Times New Roman" w:hAnsi="Times New Roman" w:cs="Times New Roman"/>
          <w:sz w:val="28"/>
          <w:szCs w:val="26"/>
        </w:rPr>
        <w:t>Минобрнауки</w:t>
      </w:r>
      <w:proofErr w:type="spellEnd"/>
      <w:r w:rsidRPr="00174412">
        <w:rPr>
          <w:rFonts w:ascii="Times New Roman" w:hAnsi="Times New Roman" w:cs="Times New Roman"/>
          <w:sz w:val="28"/>
          <w:szCs w:val="26"/>
        </w:rPr>
        <w:t xml:space="preserve"> от 16 мая 2017 г.№1597-03/17 - МКУ «Управление образования и молодежной политики» МР «Цунтинский район».</w:t>
      </w:r>
    </w:p>
    <w:p w:rsidR="005E0C05" w:rsidRPr="00174412" w:rsidRDefault="005E0C05" w:rsidP="005E0C05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74412">
        <w:rPr>
          <w:rFonts w:ascii="Times New Roman" w:hAnsi="Times New Roman" w:cs="Times New Roman"/>
          <w:sz w:val="28"/>
          <w:szCs w:val="26"/>
        </w:rPr>
        <w:t>МКУ «УО и МП» МР «Цунтинский район»:</w:t>
      </w:r>
    </w:p>
    <w:p w:rsidR="005E0C05" w:rsidRPr="00174412" w:rsidRDefault="005E0C05" w:rsidP="005E0C05">
      <w:pPr>
        <w:pStyle w:val="a9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74412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Назначить ответственным по МР «Цунтинский район» по организацию летного отдыха, проведение административной процедуры по приему документов, заявок   от образовательных организаций в соответствии с Положением в оздоровительные учреждения, в том числе для направления детей и п</w:t>
      </w:r>
      <w:r w:rsidR="00E15C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одростков в ФГБУ ВДЦ «Смена» и </w:t>
      </w:r>
      <w:r w:rsidRPr="00174412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ВДЦ «Орленок»</w:t>
      </w:r>
    </w:p>
    <w:p w:rsidR="005E0C05" w:rsidRPr="00174412" w:rsidRDefault="005E0C05" w:rsidP="005E0C05">
      <w:pPr>
        <w:pStyle w:val="a9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74412">
        <w:rPr>
          <w:rFonts w:ascii="Times New Roman" w:hAnsi="Times New Roman" w:cs="Times New Roman"/>
          <w:sz w:val="28"/>
          <w:szCs w:val="26"/>
        </w:rPr>
        <w:t>Принять меры по обеспечению отдыха в детских оздоровительных учреждениях РД детей малообеспеченных граждан, детей безработных, а также детей, оказавшихся в трудной жизненной ситуации;</w:t>
      </w:r>
    </w:p>
    <w:p w:rsidR="005E0C05" w:rsidRPr="00174412" w:rsidRDefault="005E0C05" w:rsidP="005E0C05">
      <w:pPr>
        <w:pStyle w:val="a9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74412">
        <w:rPr>
          <w:rFonts w:ascii="Times New Roman" w:hAnsi="Times New Roman" w:cs="Times New Roman"/>
          <w:sz w:val="28"/>
          <w:szCs w:val="26"/>
        </w:rPr>
        <w:t xml:space="preserve">Обеспечить вовлечение детей и подростков из «Группы рыска», а также детей состоящих на разных видах </w:t>
      </w:r>
      <w:proofErr w:type="spellStart"/>
      <w:r w:rsidRPr="00174412">
        <w:rPr>
          <w:rFonts w:ascii="Times New Roman" w:hAnsi="Times New Roman" w:cs="Times New Roman"/>
          <w:sz w:val="28"/>
          <w:szCs w:val="26"/>
        </w:rPr>
        <w:t>профучета</w:t>
      </w:r>
      <w:proofErr w:type="spellEnd"/>
      <w:r w:rsidRPr="00174412">
        <w:rPr>
          <w:rFonts w:ascii="Times New Roman" w:hAnsi="Times New Roman" w:cs="Times New Roman"/>
          <w:sz w:val="28"/>
          <w:szCs w:val="26"/>
        </w:rPr>
        <w:t xml:space="preserve"> и комиссиях, в программы организованного отдыха, оздоровления и занятости с привлечением соответст</w:t>
      </w:r>
      <w:r w:rsidR="00E15C77">
        <w:rPr>
          <w:rFonts w:ascii="Times New Roman" w:hAnsi="Times New Roman" w:cs="Times New Roman"/>
          <w:sz w:val="28"/>
          <w:szCs w:val="26"/>
        </w:rPr>
        <w:t>вующих органов; КДН, АТК и други</w:t>
      </w:r>
      <w:r w:rsidRPr="00174412">
        <w:rPr>
          <w:rFonts w:ascii="Times New Roman" w:hAnsi="Times New Roman" w:cs="Times New Roman"/>
          <w:sz w:val="28"/>
          <w:szCs w:val="26"/>
        </w:rPr>
        <w:t>е</w:t>
      </w:r>
      <w:r w:rsidR="00E15C77">
        <w:rPr>
          <w:rFonts w:ascii="Times New Roman" w:hAnsi="Times New Roman" w:cs="Times New Roman"/>
          <w:sz w:val="28"/>
          <w:szCs w:val="26"/>
        </w:rPr>
        <w:t>.</w:t>
      </w:r>
    </w:p>
    <w:p w:rsidR="005E0C05" w:rsidRPr="00174412" w:rsidRDefault="005E0C05" w:rsidP="005E0C05">
      <w:pPr>
        <w:pStyle w:val="a9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74412">
        <w:rPr>
          <w:rFonts w:ascii="Times New Roman" w:hAnsi="Times New Roman" w:cs="Times New Roman"/>
          <w:sz w:val="28"/>
          <w:szCs w:val="26"/>
        </w:rPr>
        <w:t xml:space="preserve">Организовать бесплатную перевозку детей и подростков к местам отдыха и обратно, и обеспечить их безопасность при проезде, с учетом </w:t>
      </w:r>
      <w:r w:rsidRPr="00174412">
        <w:rPr>
          <w:rFonts w:ascii="Times New Roman" w:hAnsi="Times New Roman" w:cs="Times New Roman"/>
          <w:sz w:val="28"/>
          <w:szCs w:val="26"/>
        </w:rPr>
        <w:lastRenderedPageBreak/>
        <w:t>дальности перевозок и времени суток, предусмотреть страхование детей от несчастного случая на время следования;</w:t>
      </w:r>
    </w:p>
    <w:p w:rsidR="005E0C05" w:rsidRPr="00174412" w:rsidRDefault="005E0C05" w:rsidP="005E0C05">
      <w:pPr>
        <w:pStyle w:val="a9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74412">
        <w:rPr>
          <w:rFonts w:ascii="Times New Roman" w:hAnsi="Times New Roman" w:cs="Times New Roman"/>
          <w:sz w:val="28"/>
          <w:szCs w:val="26"/>
        </w:rPr>
        <w:t xml:space="preserve">Представить на утверждение примерные объемы финансирования для организации лагерей дневного пребывания на базе ОО муниципалитета </w:t>
      </w:r>
    </w:p>
    <w:p w:rsidR="005E0C05" w:rsidRPr="00174412" w:rsidRDefault="005E0C05" w:rsidP="005E0C05">
      <w:pPr>
        <w:pStyle w:val="a9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74412">
        <w:rPr>
          <w:rFonts w:ascii="Times New Roman" w:hAnsi="Times New Roman" w:cs="Times New Roman"/>
          <w:sz w:val="28"/>
          <w:szCs w:val="26"/>
        </w:rPr>
        <w:t>Разработать и представить на утверждение «Дорожную карту» о организаци</w:t>
      </w:r>
      <w:r w:rsidR="00174412" w:rsidRPr="00174412">
        <w:rPr>
          <w:rFonts w:ascii="Times New Roman" w:hAnsi="Times New Roman" w:cs="Times New Roman"/>
          <w:sz w:val="28"/>
          <w:szCs w:val="26"/>
        </w:rPr>
        <w:t xml:space="preserve">и и проведении оздоровительной </w:t>
      </w:r>
      <w:r w:rsidRPr="00174412">
        <w:rPr>
          <w:rFonts w:ascii="Times New Roman" w:hAnsi="Times New Roman" w:cs="Times New Roman"/>
          <w:sz w:val="28"/>
          <w:szCs w:val="26"/>
        </w:rPr>
        <w:t>компании-2018 в муниципалитете</w:t>
      </w:r>
    </w:p>
    <w:p w:rsidR="005E0C05" w:rsidRPr="00174412" w:rsidRDefault="005E0C05" w:rsidP="005E0C05">
      <w:pPr>
        <w:pStyle w:val="a9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74412">
        <w:rPr>
          <w:rFonts w:ascii="Times New Roman" w:hAnsi="Times New Roman" w:cs="Times New Roman"/>
          <w:sz w:val="28"/>
          <w:szCs w:val="26"/>
        </w:rPr>
        <w:t xml:space="preserve">Оказать содействие ОО открытию летных оздоровительных лагерей дневного прибивания(пришкольных) и в комплектовании </w:t>
      </w:r>
      <w:r w:rsidR="00174412" w:rsidRPr="00174412">
        <w:rPr>
          <w:rFonts w:ascii="Times New Roman" w:hAnsi="Times New Roman" w:cs="Times New Roman"/>
          <w:sz w:val="28"/>
          <w:szCs w:val="26"/>
        </w:rPr>
        <w:t xml:space="preserve">их </w:t>
      </w:r>
      <w:r w:rsidRPr="00174412">
        <w:rPr>
          <w:rFonts w:ascii="Times New Roman" w:hAnsi="Times New Roman" w:cs="Times New Roman"/>
          <w:sz w:val="28"/>
          <w:szCs w:val="26"/>
        </w:rPr>
        <w:t>квалифицированными педагоги</w:t>
      </w:r>
      <w:r w:rsidR="00174412" w:rsidRPr="00174412">
        <w:rPr>
          <w:rFonts w:ascii="Times New Roman" w:hAnsi="Times New Roman" w:cs="Times New Roman"/>
          <w:sz w:val="28"/>
          <w:szCs w:val="26"/>
        </w:rPr>
        <w:t>ческими кадрами и обслуживающим персоналом</w:t>
      </w:r>
      <w:r w:rsidRPr="00174412">
        <w:rPr>
          <w:rFonts w:ascii="Times New Roman" w:hAnsi="Times New Roman" w:cs="Times New Roman"/>
          <w:sz w:val="28"/>
          <w:szCs w:val="26"/>
        </w:rPr>
        <w:t>;</w:t>
      </w:r>
    </w:p>
    <w:p w:rsidR="005E0C05" w:rsidRPr="00174412" w:rsidRDefault="005E0C05" w:rsidP="005E0C05">
      <w:pPr>
        <w:pStyle w:val="a9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74412">
        <w:rPr>
          <w:rFonts w:ascii="Times New Roman" w:hAnsi="Times New Roman" w:cs="Times New Roman"/>
          <w:sz w:val="28"/>
          <w:szCs w:val="26"/>
        </w:rPr>
        <w:t xml:space="preserve">Представлять информацию об итогах детской оздоровительной кампании в Министерство образования и науки Республики Дагестан в течение 5 дней после начала каждой смены согласно установленным формам. </w:t>
      </w:r>
    </w:p>
    <w:p w:rsidR="005E0C05" w:rsidRPr="00174412" w:rsidRDefault="005E0C05" w:rsidP="005E0C05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74412">
        <w:rPr>
          <w:rFonts w:ascii="Times New Roman" w:hAnsi="Times New Roman" w:cs="Times New Roman"/>
          <w:sz w:val="28"/>
          <w:szCs w:val="26"/>
        </w:rPr>
        <w:t>Контроль за исполнением данного постановления возл</w:t>
      </w:r>
      <w:r w:rsidR="00174412" w:rsidRPr="00174412">
        <w:rPr>
          <w:rFonts w:ascii="Times New Roman" w:hAnsi="Times New Roman" w:cs="Times New Roman"/>
          <w:sz w:val="28"/>
          <w:szCs w:val="26"/>
        </w:rPr>
        <w:t>ожить на заместителя главы МР «</w:t>
      </w:r>
      <w:r w:rsidRPr="00174412">
        <w:rPr>
          <w:rFonts w:ascii="Times New Roman" w:hAnsi="Times New Roman" w:cs="Times New Roman"/>
          <w:sz w:val="28"/>
          <w:szCs w:val="26"/>
        </w:rPr>
        <w:t>Цунтинский район» Гаджимурадова Г.З.</w:t>
      </w:r>
    </w:p>
    <w:p w:rsidR="005E0C05" w:rsidRPr="00174412" w:rsidRDefault="005E0C05" w:rsidP="005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5E0C05" w:rsidRDefault="005E0C05" w:rsidP="005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825473" w:rsidRDefault="00825473" w:rsidP="005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825473" w:rsidRPr="00174412" w:rsidRDefault="00825473" w:rsidP="005E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74412" w:rsidRPr="00174412" w:rsidRDefault="00174412" w:rsidP="005E0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74412">
        <w:rPr>
          <w:rFonts w:ascii="Times New Roman" w:hAnsi="Times New Roman" w:cs="Times New Roman"/>
          <w:b/>
          <w:sz w:val="28"/>
          <w:szCs w:val="26"/>
        </w:rPr>
        <w:t xml:space="preserve">                </w:t>
      </w:r>
      <w:r w:rsidR="005E0C05" w:rsidRPr="00174412">
        <w:rPr>
          <w:rFonts w:ascii="Times New Roman" w:hAnsi="Times New Roman" w:cs="Times New Roman"/>
          <w:b/>
          <w:sz w:val="28"/>
          <w:szCs w:val="26"/>
        </w:rPr>
        <w:t xml:space="preserve">Глава МР </w:t>
      </w:r>
    </w:p>
    <w:p w:rsidR="005E0C05" w:rsidRPr="00174412" w:rsidRDefault="00174412" w:rsidP="005E0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74412">
        <w:rPr>
          <w:rFonts w:ascii="Times New Roman" w:hAnsi="Times New Roman" w:cs="Times New Roman"/>
          <w:b/>
          <w:sz w:val="28"/>
          <w:szCs w:val="26"/>
        </w:rPr>
        <w:t xml:space="preserve">       </w:t>
      </w:r>
      <w:r w:rsidR="005E0C05" w:rsidRPr="00174412">
        <w:rPr>
          <w:rFonts w:ascii="Times New Roman" w:hAnsi="Times New Roman" w:cs="Times New Roman"/>
          <w:b/>
          <w:sz w:val="28"/>
          <w:szCs w:val="26"/>
        </w:rPr>
        <w:t xml:space="preserve">«Цунтинский </w:t>
      </w:r>
      <w:proofErr w:type="gramStart"/>
      <w:r w:rsidR="005E0C05" w:rsidRPr="00174412">
        <w:rPr>
          <w:rFonts w:ascii="Times New Roman" w:hAnsi="Times New Roman" w:cs="Times New Roman"/>
          <w:b/>
          <w:sz w:val="28"/>
          <w:szCs w:val="26"/>
        </w:rPr>
        <w:t xml:space="preserve">район»   </w:t>
      </w:r>
      <w:proofErr w:type="gramEnd"/>
      <w:r w:rsidR="005E0C05" w:rsidRPr="00174412">
        <w:rPr>
          <w:rFonts w:ascii="Times New Roman" w:hAnsi="Times New Roman" w:cs="Times New Roman"/>
          <w:b/>
          <w:sz w:val="28"/>
          <w:szCs w:val="26"/>
        </w:rPr>
        <w:t xml:space="preserve">                                </w:t>
      </w:r>
      <w:r w:rsidRPr="00174412">
        <w:rPr>
          <w:rFonts w:ascii="Times New Roman" w:hAnsi="Times New Roman" w:cs="Times New Roman"/>
          <w:b/>
          <w:sz w:val="28"/>
          <w:szCs w:val="26"/>
        </w:rPr>
        <w:t xml:space="preserve">       </w:t>
      </w:r>
      <w:r w:rsidR="005E0C05" w:rsidRPr="00174412">
        <w:rPr>
          <w:rFonts w:ascii="Times New Roman" w:hAnsi="Times New Roman" w:cs="Times New Roman"/>
          <w:b/>
          <w:sz w:val="28"/>
          <w:szCs w:val="26"/>
        </w:rPr>
        <w:t xml:space="preserve">       П.Ш. Магомединов</w:t>
      </w:r>
    </w:p>
    <w:p w:rsidR="005E0C05" w:rsidRPr="00174412" w:rsidRDefault="005E0C05" w:rsidP="005E0C0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5E0C05" w:rsidRDefault="005E0C05" w:rsidP="005E0C05">
      <w:pPr>
        <w:tabs>
          <w:tab w:val="left" w:pos="8085"/>
        </w:tabs>
        <w:spacing w:after="0" w:line="240" w:lineRule="auto"/>
        <w:rPr>
          <w:rStyle w:val="af6"/>
          <w:sz w:val="28"/>
          <w:szCs w:val="26"/>
        </w:rPr>
      </w:pPr>
    </w:p>
    <w:p w:rsidR="00E74D0E" w:rsidRDefault="00E74D0E" w:rsidP="005E0C05">
      <w:pPr>
        <w:tabs>
          <w:tab w:val="left" w:pos="8085"/>
        </w:tabs>
        <w:spacing w:after="0" w:line="240" w:lineRule="auto"/>
        <w:rPr>
          <w:rStyle w:val="af6"/>
          <w:sz w:val="28"/>
          <w:szCs w:val="26"/>
        </w:rPr>
      </w:pPr>
    </w:p>
    <w:p w:rsidR="00E74D0E" w:rsidRDefault="00E74D0E" w:rsidP="005E0C05">
      <w:pPr>
        <w:tabs>
          <w:tab w:val="left" w:pos="8085"/>
        </w:tabs>
        <w:spacing w:after="0" w:line="240" w:lineRule="auto"/>
        <w:rPr>
          <w:rStyle w:val="af6"/>
          <w:sz w:val="28"/>
          <w:szCs w:val="26"/>
        </w:rPr>
      </w:pPr>
    </w:p>
    <w:p w:rsidR="00E74D0E" w:rsidRDefault="00E74D0E" w:rsidP="005E0C05">
      <w:pPr>
        <w:tabs>
          <w:tab w:val="left" w:pos="8085"/>
        </w:tabs>
        <w:spacing w:after="0" w:line="240" w:lineRule="auto"/>
        <w:rPr>
          <w:rStyle w:val="af6"/>
          <w:sz w:val="28"/>
          <w:szCs w:val="26"/>
        </w:rPr>
      </w:pPr>
    </w:p>
    <w:p w:rsidR="00E74D0E" w:rsidRDefault="00E74D0E" w:rsidP="005E0C05">
      <w:pPr>
        <w:tabs>
          <w:tab w:val="left" w:pos="8085"/>
        </w:tabs>
        <w:spacing w:after="0" w:line="240" w:lineRule="auto"/>
        <w:rPr>
          <w:rStyle w:val="af6"/>
          <w:sz w:val="28"/>
          <w:szCs w:val="26"/>
        </w:rPr>
      </w:pPr>
    </w:p>
    <w:p w:rsidR="00E74D0E" w:rsidRDefault="00E74D0E" w:rsidP="005E0C05">
      <w:pPr>
        <w:tabs>
          <w:tab w:val="left" w:pos="8085"/>
        </w:tabs>
        <w:spacing w:after="0" w:line="240" w:lineRule="auto"/>
        <w:rPr>
          <w:rStyle w:val="af6"/>
          <w:sz w:val="28"/>
          <w:szCs w:val="26"/>
        </w:rPr>
      </w:pPr>
    </w:p>
    <w:p w:rsidR="00E74D0E" w:rsidRDefault="00E74D0E" w:rsidP="005E0C05">
      <w:pPr>
        <w:tabs>
          <w:tab w:val="left" w:pos="8085"/>
        </w:tabs>
        <w:spacing w:after="0" w:line="240" w:lineRule="auto"/>
        <w:rPr>
          <w:rStyle w:val="af6"/>
          <w:sz w:val="28"/>
          <w:szCs w:val="26"/>
        </w:rPr>
      </w:pPr>
    </w:p>
    <w:p w:rsidR="00E74D0E" w:rsidRDefault="00E74D0E" w:rsidP="005E0C05">
      <w:pPr>
        <w:tabs>
          <w:tab w:val="left" w:pos="8085"/>
        </w:tabs>
        <w:spacing w:after="0" w:line="240" w:lineRule="auto"/>
        <w:rPr>
          <w:rStyle w:val="af6"/>
          <w:sz w:val="28"/>
          <w:szCs w:val="26"/>
        </w:rPr>
      </w:pPr>
    </w:p>
    <w:p w:rsidR="00E74D0E" w:rsidRDefault="00E74D0E" w:rsidP="005E0C05">
      <w:pPr>
        <w:tabs>
          <w:tab w:val="left" w:pos="8085"/>
        </w:tabs>
        <w:spacing w:after="0" w:line="240" w:lineRule="auto"/>
        <w:rPr>
          <w:rStyle w:val="af6"/>
          <w:sz w:val="28"/>
          <w:szCs w:val="26"/>
        </w:rPr>
      </w:pPr>
    </w:p>
    <w:p w:rsidR="00E74D0E" w:rsidRDefault="00E74D0E" w:rsidP="005E0C05">
      <w:pPr>
        <w:tabs>
          <w:tab w:val="left" w:pos="8085"/>
        </w:tabs>
        <w:spacing w:after="0" w:line="240" w:lineRule="auto"/>
        <w:rPr>
          <w:rStyle w:val="af6"/>
          <w:sz w:val="28"/>
          <w:szCs w:val="26"/>
        </w:rPr>
      </w:pPr>
    </w:p>
    <w:p w:rsidR="00E74D0E" w:rsidRDefault="00E74D0E" w:rsidP="005E0C05">
      <w:pPr>
        <w:tabs>
          <w:tab w:val="left" w:pos="8085"/>
        </w:tabs>
        <w:spacing w:after="0" w:line="240" w:lineRule="auto"/>
        <w:rPr>
          <w:rStyle w:val="af6"/>
          <w:sz w:val="28"/>
          <w:szCs w:val="26"/>
        </w:rPr>
      </w:pPr>
    </w:p>
    <w:p w:rsidR="00E74D0E" w:rsidRDefault="00E74D0E" w:rsidP="005E0C05">
      <w:pPr>
        <w:tabs>
          <w:tab w:val="left" w:pos="8085"/>
        </w:tabs>
        <w:spacing w:after="0" w:line="240" w:lineRule="auto"/>
        <w:rPr>
          <w:rStyle w:val="af6"/>
          <w:sz w:val="28"/>
          <w:szCs w:val="26"/>
        </w:rPr>
      </w:pPr>
    </w:p>
    <w:p w:rsidR="00E74D0E" w:rsidRDefault="00E74D0E" w:rsidP="005E0C05">
      <w:pPr>
        <w:tabs>
          <w:tab w:val="left" w:pos="8085"/>
        </w:tabs>
        <w:spacing w:after="0" w:line="240" w:lineRule="auto"/>
        <w:rPr>
          <w:rStyle w:val="af6"/>
          <w:sz w:val="28"/>
          <w:szCs w:val="26"/>
        </w:rPr>
      </w:pPr>
    </w:p>
    <w:p w:rsidR="00E74D0E" w:rsidRDefault="00E74D0E" w:rsidP="005E0C05">
      <w:pPr>
        <w:tabs>
          <w:tab w:val="left" w:pos="8085"/>
        </w:tabs>
        <w:spacing w:after="0" w:line="240" w:lineRule="auto"/>
        <w:rPr>
          <w:rStyle w:val="af6"/>
          <w:sz w:val="28"/>
          <w:szCs w:val="26"/>
        </w:rPr>
      </w:pPr>
    </w:p>
    <w:p w:rsidR="00E74D0E" w:rsidRDefault="00E74D0E" w:rsidP="005E0C05">
      <w:pPr>
        <w:tabs>
          <w:tab w:val="left" w:pos="8085"/>
        </w:tabs>
        <w:spacing w:after="0" w:line="240" w:lineRule="auto"/>
        <w:rPr>
          <w:rStyle w:val="af6"/>
          <w:sz w:val="28"/>
          <w:szCs w:val="26"/>
        </w:rPr>
      </w:pPr>
    </w:p>
    <w:p w:rsidR="00E74D0E" w:rsidRDefault="00E74D0E" w:rsidP="005E0C05">
      <w:pPr>
        <w:tabs>
          <w:tab w:val="left" w:pos="8085"/>
        </w:tabs>
        <w:spacing w:after="0" w:line="240" w:lineRule="auto"/>
        <w:rPr>
          <w:rStyle w:val="af6"/>
          <w:sz w:val="28"/>
          <w:szCs w:val="26"/>
        </w:rPr>
      </w:pPr>
    </w:p>
    <w:p w:rsidR="00E74D0E" w:rsidRPr="00174412" w:rsidRDefault="00E74D0E" w:rsidP="005E0C05">
      <w:pPr>
        <w:tabs>
          <w:tab w:val="left" w:pos="8085"/>
        </w:tabs>
        <w:spacing w:after="0" w:line="240" w:lineRule="auto"/>
        <w:rPr>
          <w:rStyle w:val="af6"/>
          <w:sz w:val="28"/>
          <w:szCs w:val="26"/>
        </w:rPr>
      </w:pPr>
    </w:p>
    <w:p w:rsidR="005E0C05" w:rsidRPr="00174412" w:rsidRDefault="005E0C05" w:rsidP="005E0C05">
      <w:pPr>
        <w:spacing w:after="0" w:line="240" w:lineRule="auto"/>
        <w:rPr>
          <w:rStyle w:val="af6"/>
          <w:sz w:val="28"/>
          <w:szCs w:val="26"/>
        </w:rPr>
      </w:pPr>
    </w:p>
    <w:p w:rsidR="00776364" w:rsidRDefault="00776364" w:rsidP="00776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364" w:rsidRDefault="00776364" w:rsidP="00776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D0E" w:rsidRDefault="00E74D0E" w:rsidP="00776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6AB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EC7C411" wp14:editId="20B978C0">
            <wp:extent cx="1038225" cy="999490"/>
            <wp:effectExtent l="0" t="0" r="9525" b="0"/>
            <wp:docPr id="14" name="Рисунок 1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64" w:rsidRPr="006C16AB" w:rsidRDefault="00776364" w:rsidP="00776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D0E" w:rsidRPr="006C16AB" w:rsidRDefault="00E74D0E" w:rsidP="00776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6AB">
        <w:rPr>
          <w:rFonts w:ascii="Times New Roman" w:hAnsi="Times New Roman"/>
          <w:b/>
          <w:sz w:val="28"/>
          <w:szCs w:val="28"/>
        </w:rPr>
        <w:t>АДМИНИСТРАЦИЯ</w:t>
      </w:r>
    </w:p>
    <w:p w:rsidR="00E74D0E" w:rsidRPr="006C16AB" w:rsidRDefault="00E74D0E" w:rsidP="00776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6AB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E74D0E" w:rsidRPr="006C16AB" w:rsidRDefault="00E74D0E" w:rsidP="00776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6AB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E74D0E" w:rsidRPr="006C16AB" w:rsidRDefault="00E74D0E" w:rsidP="00776364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pacing w:val="100"/>
          <w:sz w:val="28"/>
          <w:szCs w:val="28"/>
          <w:lang w:eastAsia="ru-RU" w:bidi="ru-RU"/>
        </w:rPr>
      </w:pPr>
      <w:r w:rsidRPr="006C16AB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E74D0E" w:rsidRPr="006B04F9" w:rsidRDefault="00E74D0E" w:rsidP="00776364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100"/>
          <w:sz w:val="28"/>
          <w:szCs w:val="28"/>
          <w:lang w:eastAsia="ru-RU" w:bidi="ru-RU"/>
        </w:rPr>
      </w:pPr>
    </w:p>
    <w:p w:rsidR="00E74D0E" w:rsidRDefault="00E74D0E" w:rsidP="00776364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 w:rsidRPr="006C16AB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776364" w:rsidRPr="006C16AB" w:rsidRDefault="00776364" w:rsidP="00776364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E74D0E" w:rsidRPr="006C16AB" w:rsidRDefault="00E74D0E" w:rsidP="0077636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От «22» марта 2018</w:t>
      </w:r>
      <w:r w:rsidRPr="006C16AB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года                                           </w:t>
      </w: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                        </w:t>
      </w:r>
      <w:r w:rsidRPr="006C16AB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№</w:t>
      </w: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33</w:t>
      </w:r>
    </w:p>
    <w:p w:rsidR="00E74D0E" w:rsidRDefault="00E74D0E" w:rsidP="00776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16AB">
        <w:rPr>
          <w:rFonts w:ascii="Times New Roman" w:hAnsi="Times New Roman"/>
          <w:b/>
          <w:sz w:val="28"/>
          <w:szCs w:val="28"/>
        </w:rPr>
        <w:t>с.Цунта</w:t>
      </w:r>
      <w:proofErr w:type="spellEnd"/>
    </w:p>
    <w:p w:rsidR="00776364" w:rsidRPr="006C16AB" w:rsidRDefault="00776364" w:rsidP="00776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364" w:rsidRDefault="00E74D0E" w:rsidP="007763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0E">
        <w:rPr>
          <w:rFonts w:ascii="Times New Roman" w:hAnsi="Times New Roman" w:cs="Times New Roman"/>
          <w:b/>
          <w:sz w:val="28"/>
          <w:szCs w:val="28"/>
        </w:rPr>
        <w:t>О бесплатном предоставлении в собственность земельного участка для ведения личного подсобного хозяйства находящегос</w:t>
      </w:r>
      <w:r w:rsidR="00776364">
        <w:rPr>
          <w:rFonts w:ascii="Times New Roman" w:hAnsi="Times New Roman" w:cs="Times New Roman"/>
          <w:b/>
          <w:sz w:val="28"/>
          <w:szCs w:val="28"/>
        </w:rPr>
        <w:t>я</w:t>
      </w:r>
    </w:p>
    <w:p w:rsidR="00E74D0E" w:rsidRDefault="00776364" w:rsidP="007763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</w:t>
      </w:r>
    </w:p>
    <w:p w:rsidR="00776364" w:rsidRPr="00E74D0E" w:rsidRDefault="00776364" w:rsidP="00776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4D0E" w:rsidRPr="004C45F3" w:rsidRDefault="00E74D0E" w:rsidP="00776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4C45F3">
        <w:rPr>
          <w:rFonts w:ascii="Times New Roman" w:hAnsi="Times New Roman"/>
          <w:sz w:val="28"/>
          <w:szCs w:val="28"/>
        </w:rPr>
        <w:t>В соответствии с п.1 ч.1 ст.39.1. Земельного Кодекса Российской Федерации от 25.10.2001 №136-ФЗ и ч.2 ст. 32 Закона Республики Дагестан от 29.12.2003г. №45 «О земле»:</w:t>
      </w:r>
    </w:p>
    <w:p w:rsidR="00E74D0E" w:rsidRPr="004C45F3" w:rsidRDefault="00E74D0E" w:rsidP="00776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C45F3">
        <w:rPr>
          <w:rFonts w:ascii="Times New Roman" w:hAnsi="Times New Roman"/>
          <w:sz w:val="28"/>
          <w:szCs w:val="28"/>
        </w:rPr>
        <w:t xml:space="preserve">Предоставить в собственность </w:t>
      </w:r>
      <w:proofErr w:type="spellStart"/>
      <w:r>
        <w:rPr>
          <w:rFonts w:ascii="Times New Roman" w:hAnsi="Times New Roman"/>
          <w:sz w:val="28"/>
          <w:szCs w:val="28"/>
        </w:rPr>
        <w:t>Нажмудинов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Могомед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Гаджиевич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05.июня1988</w:t>
      </w:r>
      <w:r w:rsidRPr="004C45F3">
        <w:rPr>
          <w:rFonts w:ascii="Times New Roman" w:hAnsi="Times New Roman"/>
          <w:sz w:val="28"/>
          <w:szCs w:val="28"/>
        </w:rPr>
        <w:t xml:space="preserve"> года рождения, из земель категории, земли населенных пунктов, находящийся по адресу: Республика Даге</w:t>
      </w:r>
      <w:r>
        <w:rPr>
          <w:rFonts w:ascii="Times New Roman" w:hAnsi="Times New Roman"/>
          <w:sz w:val="28"/>
          <w:szCs w:val="28"/>
        </w:rPr>
        <w:t xml:space="preserve">стан, Цунтинский район, </w:t>
      </w:r>
      <w:proofErr w:type="spellStart"/>
      <w:r>
        <w:rPr>
          <w:rFonts w:ascii="Times New Roman" w:hAnsi="Times New Roman"/>
          <w:sz w:val="28"/>
          <w:szCs w:val="28"/>
        </w:rPr>
        <w:t>с.Вициятли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C45F3">
        <w:rPr>
          <w:rFonts w:ascii="Times New Roman" w:hAnsi="Times New Roman"/>
          <w:sz w:val="28"/>
          <w:szCs w:val="28"/>
        </w:rPr>
        <w:t>земельный участок для индивидуального жилищного строительства в границах, указанных в кадастровой карте</w:t>
      </w:r>
      <w:r>
        <w:rPr>
          <w:rFonts w:ascii="Times New Roman" w:hAnsi="Times New Roman"/>
          <w:sz w:val="28"/>
          <w:szCs w:val="28"/>
        </w:rPr>
        <w:t xml:space="preserve"> 50:37:000031</w:t>
      </w:r>
      <w:r w:rsidRPr="004C45F3">
        <w:rPr>
          <w:rFonts w:ascii="Times New Roman" w:hAnsi="Times New Roman"/>
          <w:sz w:val="28"/>
          <w:szCs w:val="28"/>
        </w:rPr>
        <w:t xml:space="preserve"> (плане) под кадастровым номе</w:t>
      </w:r>
      <w:r>
        <w:rPr>
          <w:rFonts w:ascii="Times New Roman" w:hAnsi="Times New Roman"/>
          <w:sz w:val="28"/>
          <w:szCs w:val="28"/>
        </w:rPr>
        <w:t>ром ________, общей площадью 800</w:t>
      </w:r>
      <w:r w:rsidRPr="004C4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45F3">
        <w:rPr>
          <w:rFonts w:ascii="Times New Roman" w:hAnsi="Times New Roman"/>
          <w:sz w:val="28"/>
          <w:szCs w:val="28"/>
        </w:rPr>
        <w:t>кв.м</w:t>
      </w:r>
      <w:proofErr w:type="spellEnd"/>
      <w:r w:rsidRPr="004C45F3">
        <w:rPr>
          <w:rFonts w:ascii="Times New Roman" w:hAnsi="Times New Roman"/>
          <w:sz w:val="28"/>
          <w:szCs w:val="28"/>
        </w:rPr>
        <w:t>.</w:t>
      </w:r>
      <w:r w:rsidRPr="005C36FC">
        <w:rPr>
          <w:rFonts w:ascii="Times New Roman" w:hAnsi="Times New Roman"/>
          <w:sz w:val="28"/>
          <w:szCs w:val="28"/>
        </w:rPr>
        <w:t xml:space="preserve"> </w:t>
      </w:r>
    </w:p>
    <w:p w:rsidR="00E74D0E" w:rsidRPr="006C16AB" w:rsidRDefault="00E74D0E" w:rsidP="00776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12B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Нажмудинов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Могомед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Гаджиевич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обеспечить</w:t>
      </w:r>
      <w:r w:rsidRPr="004C45F3">
        <w:rPr>
          <w:rFonts w:ascii="Times New Roman" w:hAnsi="Times New Roman"/>
          <w:sz w:val="28"/>
          <w:szCs w:val="28"/>
        </w:rPr>
        <w:t xml:space="preserve"> Государственную регистрацию права собственности земельного участка в соответствии с Федерал</w:t>
      </w:r>
      <w:r>
        <w:rPr>
          <w:rFonts w:ascii="Times New Roman" w:hAnsi="Times New Roman"/>
          <w:sz w:val="28"/>
          <w:szCs w:val="28"/>
        </w:rPr>
        <w:t>ьным законом от 13.07.2015год № 218</w:t>
      </w:r>
      <w:r w:rsidRPr="004C45F3">
        <w:rPr>
          <w:rFonts w:ascii="Times New Roman" w:hAnsi="Times New Roman"/>
          <w:sz w:val="28"/>
          <w:szCs w:val="28"/>
        </w:rPr>
        <w:t xml:space="preserve"> – ФЗ «О гос</w:t>
      </w:r>
      <w:r>
        <w:rPr>
          <w:rFonts w:ascii="Times New Roman" w:hAnsi="Times New Roman"/>
          <w:sz w:val="28"/>
          <w:szCs w:val="28"/>
        </w:rPr>
        <w:t xml:space="preserve">ударственной регистрации </w:t>
      </w:r>
      <w:r w:rsidRPr="004C45F3">
        <w:rPr>
          <w:rFonts w:ascii="Times New Roman" w:hAnsi="Times New Roman"/>
          <w:sz w:val="28"/>
          <w:szCs w:val="28"/>
        </w:rPr>
        <w:t>недвижимости</w:t>
      </w:r>
      <w:r>
        <w:rPr>
          <w:rFonts w:ascii="Times New Roman" w:hAnsi="Times New Roman"/>
          <w:sz w:val="28"/>
          <w:szCs w:val="28"/>
        </w:rPr>
        <w:t>».</w:t>
      </w:r>
      <w:r w:rsidRPr="004C45F3">
        <w:rPr>
          <w:rFonts w:ascii="Times New Roman" w:hAnsi="Times New Roman"/>
          <w:sz w:val="28"/>
          <w:szCs w:val="28"/>
        </w:rPr>
        <w:t xml:space="preserve"> </w:t>
      </w:r>
    </w:p>
    <w:p w:rsidR="00E74D0E" w:rsidRPr="004C45F3" w:rsidRDefault="00E74D0E" w:rsidP="00776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D0E" w:rsidRDefault="00E74D0E" w:rsidP="00776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5F3">
        <w:rPr>
          <w:rFonts w:ascii="Times New Roman" w:hAnsi="Times New Roman"/>
          <w:sz w:val="28"/>
          <w:szCs w:val="28"/>
        </w:rPr>
        <w:t xml:space="preserve">   </w:t>
      </w:r>
      <w:r w:rsidRPr="004C45F3">
        <w:rPr>
          <w:rFonts w:ascii="Times New Roman" w:hAnsi="Times New Roman"/>
          <w:sz w:val="28"/>
          <w:szCs w:val="28"/>
        </w:rPr>
        <w:tab/>
      </w:r>
    </w:p>
    <w:p w:rsidR="00776364" w:rsidRDefault="00776364" w:rsidP="00776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D0E" w:rsidRPr="006C16AB" w:rsidRDefault="00E74D0E" w:rsidP="007763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16AB">
        <w:rPr>
          <w:rFonts w:ascii="Times New Roman" w:hAnsi="Times New Roman"/>
          <w:b/>
          <w:sz w:val="28"/>
          <w:szCs w:val="28"/>
        </w:rPr>
        <w:t xml:space="preserve"> </w:t>
      </w:r>
      <w:r w:rsidR="00776364">
        <w:rPr>
          <w:rFonts w:ascii="Times New Roman" w:hAnsi="Times New Roman"/>
          <w:b/>
          <w:sz w:val="28"/>
          <w:szCs w:val="28"/>
        </w:rPr>
        <w:t xml:space="preserve">      </w:t>
      </w:r>
      <w:r w:rsidRPr="006C16AB">
        <w:rPr>
          <w:rFonts w:ascii="Times New Roman" w:hAnsi="Times New Roman"/>
          <w:b/>
          <w:sz w:val="28"/>
          <w:szCs w:val="28"/>
        </w:rPr>
        <w:t xml:space="preserve"> Глава МР</w:t>
      </w:r>
      <w:r w:rsidRPr="006C16A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77636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6C16AB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776364" w:rsidRPr="006C16AB">
        <w:rPr>
          <w:rFonts w:ascii="Times New Roman" w:hAnsi="Times New Roman"/>
          <w:b/>
          <w:sz w:val="28"/>
          <w:szCs w:val="28"/>
          <w:lang w:eastAsia="ru-RU"/>
        </w:rPr>
        <w:t>П.Ш</w:t>
      </w:r>
      <w:r w:rsidR="0077636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6C16AB">
        <w:rPr>
          <w:rFonts w:ascii="Times New Roman" w:hAnsi="Times New Roman"/>
          <w:b/>
          <w:sz w:val="28"/>
          <w:szCs w:val="28"/>
          <w:lang w:eastAsia="ru-RU"/>
        </w:rPr>
        <w:t xml:space="preserve">Магомединов </w:t>
      </w:r>
    </w:p>
    <w:p w:rsidR="00776364" w:rsidRDefault="00776364" w:rsidP="00776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6364" w:rsidRDefault="00776364" w:rsidP="00776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6364" w:rsidRDefault="00776364" w:rsidP="00776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6364" w:rsidRDefault="00776364" w:rsidP="00776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6364" w:rsidRDefault="00776364" w:rsidP="00776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364" w:rsidRDefault="00E74D0E" w:rsidP="00776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6AB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08FFE9D" wp14:editId="5F27C837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1038225" cy="999490"/>
            <wp:effectExtent l="0" t="0" r="9525" b="0"/>
            <wp:wrapSquare wrapText="bothSides"/>
            <wp:docPr id="15" name="Рисунок 1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E74D0E" w:rsidRPr="006C16AB" w:rsidRDefault="00E74D0E" w:rsidP="00776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6AB">
        <w:rPr>
          <w:rFonts w:ascii="Times New Roman" w:hAnsi="Times New Roman"/>
          <w:b/>
          <w:sz w:val="28"/>
          <w:szCs w:val="28"/>
        </w:rPr>
        <w:t>АДМИНИСТРАЦИЯ</w:t>
      </w:r>
    </w:p>
    <w:p w:rsidR="00E74D0E" w:rsidRPr="006C16AB" w:rsidRDefault="00E74D0E" w:rsidP="00776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6AB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E74D0E" w:rsidRPr="006C16AB" w:rsidRDefault="00E74D0E" w:rsidP="00776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6AB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E74D0E" w:rsidRPr="006C16AB" w:rsidRDefault="00E74D0E" w:rsidP="00776364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pacing w:val="100"/>
          <w:sz w:val="28"/>
          <w:szCs w:val="28"/>
          <w:lang w:eastAsia="ru-RU" w:bidi="ru-RU"/>
        </w:rPr>
      </w:pPr>
      <w:r w:rsidRPr="006C16AB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776364" w:rsidRDefault="00776364" w:rsidP="00776364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E74D0E" w:rsidRPr="006C16AB" w:rsidRDefault="00E74D0E" w:rsidP="00776364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 w:rsidRPr="006C16AB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E74D0E" w:rsidRPr="006B04F9" w:rsidRDefault="00E74D0E" w:rsidP="00776364">
      <w:pPr>
        <w:tabs>
          <w:tab w:val="left" w:pos="7320"/>
        </w:tabs>
        <w:spacing w:after="0" w:line="240" w:lineRule="auto"/>
        <w:jc w:val="center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E74D0E" w:rsidRDefault="00776364" w:rsidP="0077636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о</w:t>
      </w:r>
      <w:r w:rsidR="00E74D0E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т</w:t>
      </w:r>
      <w:proofErr w:type="gramEnd"/>
      <w:r w:rsidR="00E74D0E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«</w:t>
      </w:r>
      <w:r w:rsidR="00E74D0E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22</w:t>
      </w: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»</w:t>
      </w:r>
      <w:r w:rsidR="00E74D0E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марта 2018</w:t>
      </w:r>
      <w:r w:rsidR="00E74D0E" w:rsidRPr="004D3877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года</w:t>
      </w:r>
      <w:r w:rsidR="00E74D0E" w:rsidRPr="006C16AB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                                       </w:t>
      </w: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                 </w:t>
      </w:r>
      <w:r w:rsidR="00E74D0E" w:rsidRPr="006C16AB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  </w:t>
      </w: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               </w:t>
      </w:r>
      <w:r w:rsidR="00E74D0E" w:rsidRPr="006C16AB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№</w:t>
      </w:r>
      <w:r w:rsidR="00E74D0E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34</w:t>
      </w:r>
    </w:p>
    <w:p w:rsidR="00E74D0E" w:rsidRDefault="00776364" w:rsidP="0077636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с. </w:t>
      </w:r>
      <w:r w:rsidR="00E74D0E">
        <w:rPr>
          <w:rFonts w:ascii="Times New Roman" w:eastAsiaTheme="minorEastAsia" w:hAnsi="Times New Roman"/>
          <w:b/>
          <w:sz w:val="28"/>
          <w:szCs w:val="28"/>
          <w:lang w:eastAsia="ru-RU"/>
        </w:rPr>
        <w:t>Цунта</w:t>
      </w:r>
    </w:p>
    <w:p w:rsidR="00776364" w:rsidRPr="006C16AB" w:rsidRDefault="00776364" w:rsidP="0077636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74D0E" w:rsidRDefault="00E74D0E" w:rsidP="00776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16AB">
        <w:rPr>
          <w:rFonts w:ascii="Times New Roman" w:hAnsi="Times New Roman"/>
          <w:b/>
          <w:sz w:val="28"/>
          <w:szCs w:val="28"/>
          <w:lang w:eastAsia="ru-RU"/>
        </w:rPr>
        <w:t>Об образовании земельного участка и утверждения схемы расположения земельного участка на кадастров</w:t>
      </w:r>
      <w:r>
        <w:rPr>
          <w:rFonts w:ascii="Times New Roman" w:hAnsi="Times New Roman"/>
          <w:b/>
          <w:sz w:val="28"/>
          <w:szCs w:val="28"/>
          <w:lang w:eastAsia="ru-RU"/>
        </w:rPr>
        <w:t>ом плане территории 05:37:000031</w:t>
      </w:r>
    </w:p>
    <w:p w:rsidR="00776364" w:rsidRPr="006C16AB" w:rsidRDefault="00776364" w:rsidP="007763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74D0E" w:rsidRPr="004C45F3" w:rsidRDefault="00E74D0E" w:rsidP="00776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5F3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11.2, 11.3, 11.9, 11.10 Земельного Кодекса Российской Федерации от 25.10.2001 №136-ФЗ, статьями 10.2, 10.3, 10.9. Закона Республики Дагестан от 29.12.2003г. №45 «О земле» и Приказом Минэкономразвития России     от 27.11.2014 N 762, Администрация МР «Цунтинский район» </w:t>
      </w:r>
      <w:r w:rsidRPr="00A82ECB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E74D0E" w:rsidRPr="004C45F3" w:rsidRDefault="00E74D0E" w:rsidP="00776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4C45F3">
        <w:rPr>
          <w:rFonts w:ascii="Times New Roman" w:hAnsi="Times New Roman"/>
          <w:sz w:val="28"/>
          <w:szCs w:val="28"/>
          <w:lang w:eastAsia="ru-RU"/>
        </w:rPr>
        <w:t>Образовать земельный участок: ЗУ1</w:t>
      </w:r>
      <w:r>
        <w:rPr>
          <w:rFonts w:ascii="Times New Roman" w:hAnsi="Times New Roman"/>
          <w:sz w:val="28"/>
          <w:szCs w:val="28"/>
          <w:lang w:eastAsia="ru-RU"/>
        </w:rPr>
        <w:t xml:space="preserve"> в местности «черте села»</w:t>
      </w:r>
      <w:r w:rsidRPr="004C45F3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B25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5F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Вициятли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площадью 800</w:t>
      </w:r>
      <w:r w:rsidRPr="004C45F3">
        <w:rPr>
          <w:rFonts w:ascii="Times New Roman" w:hAnsi="Times New Roman"/>
          <w:sz w:val="28"/>
          <w:szCs w:val="28"/>
          <w:lang w:eastAsia="ru-RU"/>
        </w:rPr>
        <w:t xml:space="preserve"> кв. м.</w:t>
      </w:r>
    </w:p>
    <w:p w:rsidR="00E74D0E" w:rsidRPr="004C45F3" w:rsidRDefault="00E74D0E" w:rsidP="00776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4C45F3">
        <w:rPr>
          <w:rFonts w:ascii="Times New Roman" w:hAnsi="Times New Roman"/>
          <w:sz w:val="28"/>
          <w:szCs w:val="28"/>
          <w:lang w:eastAsia="ru-RU"/>
        </w:rPr>
        <w:t>Присв</w:t>
      </w:r>
      <w:r>
        <w:rPr>
          <w:rFonts w:ascii="Times New Roman" w:hAnsi="Times New Roman"/>
          <w:sz w:val="28"/>
          <w:szCs w:val="28"/>
          <w:lang w:eastAsia="ru-RU"/>
        </w:rPr>
        <w:t>оить адрес участку: РД, селение</w:t>
      </w:r>
      <w:r w:rsidRPr="00B25FA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Вициятли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45F3">
        <w:rPr>
          <w:rFonts w:ascii="Times New Roman" w:hAnsi="Times New Roman"/>
          <w:sz w:val="28"/>
          <w:szCs w:val="28"/>
          <w:lang w:eastAsia="ru-RU"/>
        </w:rPr>
        <w:t>Цунтинский район, Республика Дагестан.</w:t>
      </w:r>
      <w:r w:rsidRPr="006533B0">
        <w:t xml:space="preserve"> </w:t>
      </w:r>
    </w:p>
    <w:p w:rsidR="00E74D0E" w:rsidRPr="004C45F3" w:rsidRDefault="00E74D0E" w:rsidP="00776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4C45F3">
        <w:rPr>
          <w:rFonts w:ascii="Times New Roman" w:hAnsi="Times New Roman"/>
          <w:sz w:val="28"/>
          <w:szCs w:val="28"/>
          <w:lang w:eastAsia="ru-RU"/>
        </w:rPr>
        <w:t>Утвердить схему расположения земельного участка на КПТ ка</w:t>
      </w:r>
      <w:r>
        <w:rPr>
          <w:rFonts w:ascii="Times New Roman" w:hAnsi="Times New Roman"/>
          <w:sz w:val="28"/>
          <w:szCs w:val="28"/>
          <w:lang w:eastAsia="ru-RU"/>
        </w:rPr>
        <w:t xml:space="preserve">дастрового квартала </w:t>
      </w:r>
      <w:r w:rsidRPr="002C32C9">
        <w:rPr>
          <w:rFonts w:ascii="Times New Roman" w:hAnsi="Times New Roman"/>
          <w:b/>
          <w:sz w:val="28"/>
          <w:szCs w:val="28"/>
          <w:lang w:eastAsia="ru-RU"/>
        </w:rPr>
        <w:t>05:37:000031</w:t>
      </w:r>
      <w:r w:rsidRPr="004C45F3">
        <w:rPr>
          <w:rFonts w:ascii="Times New Roman" w:hAnsi="Times New Roman"/>
          <w:sz w:val="28"/>
          <w:szCs w:val="28"/>
          <w:lang w:eastAsia="ru-RU"/>
        </w:rPr>
        <w:t>, находящегося в селение</w:t>
      </w:r>
      <w:r w:rsidRPr="002A4B6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Вициятли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C45F3">
        <w:rPr>
          <w:rFonts w:ascii="Times New Roman" w:hAnsi="Times New Roman"/>
          <w:sz w:val="28"/>
          <w:szCs w:val="28"/>
          <w:lang w:eastAsia="ru-RU"/>
        </w:rPr>
        <w:t>муниципального образования сельского п</w:t>
      </w:r>
      <w:r>
        <w:rPr>
          <w:rFonts w:ascii="Times New Roman" w:hAnsi="Times New Roman"/>
          <w:sz w:val="28"/>
          <w:szCs w:val="28"/>
          <w:lang w:eastAsia="ru-RU"/>
        </w:rPr>
        <w:t xml:space="preserve">оселения «сельсовет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Хибятлинского</w:t>
      </w:r>
      <w:proofErr w:type="spellEnd"/>
      <w:r w:rsidRPr="004C45F3">
        <w:rPr>
          <w:rFonts w:ascii="Times New Roman" w:hAnsi="Times New Roman"/>
          <w:sz w:val="28"/>
          <w:szCs w:val="28"/>
          <w:lang w:eastAsia="ru-RU"/>
        </w:rPr>
        <w:t>» Цунтинского района Республики Дагестан.</w:t>
      </w:r>
      <w:r w:rsidRPr="002A4B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4D0E" w:rsidRPr="004C45F3" w:rsidRDefault="00E74D0E" w:rsidP="00776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4C45F3">
        <w:rPr>
          <w:rFonts w:ascii="Times New Roman" w:hAnsi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E74D0E" w:rsidRPr="004C45F3" w:rsidRDefault="00E74D0E" w:rsidP="00776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5.Вид использования: для ведения личного подсобного хозяйства.</w:t>
      </w:r>
    </w:p>
    <w:p w:rsidR="00E74D0E" w:rsidRPr="004C45F3" w:rsidRDefault="00E74D0E" w:rsidP="00776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4C45F3">
        <w:rPr>
          <w:rFonts w:ascii="Times New Roman" w:hAnsi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E74D0E" w:rsidRDefault="00E74D0E" w:rsidP="00776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364" w:rsidRDefault="00776364" w:rsidP="00776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364" w:rsidRPr="004C45F3" w:rsidRDefault="00776364" w:rsidP="00776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D0E" w:rsidRPr="006C16AB" w:rsidRDefault="00E74D0E" w:rsidP="007763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16AB">
        <w:rPr>
          <w:rFonts w:ascii="Times New Roman" w:hAnsi="Times New Roman"/>
          <w:b/>
          <w:sz w:val="28"/>
          <w:szCs w:val="28"/>
        </w:rPr>
        <w:t xml:space="preserve">           Глава МР                             </w:t>
      </w:r>
      <w:r w:rsidR="00776364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6AB">
        <w:rPr>
          <w:rFonts w:ascii="Times New Roman" w:hAnsi="Times New Roman"/>
          <w:b/>
          <w:sz w:val="28"/>
          <w:szCs w:val="28"/>
        </w:rPr>
        <w:t xml:space="preserve">  </w:t>
      </w:r>
      <w:r w:rsidR="00776364" w:rsidRPr="006C16AB">
        <w:rPr>
          <w:rFonts w:ascii="Times New Roman" w:hAnsi="Times New Roman"/>
          <w:b/>
          <w:sz w:val="28"/>
          <w:szCs w:val="28"/>
        </w:rPr>
        <w:t>П.Ш.</w:t>
      </w:r>
      <w:r w:rsidR="00776364">
        <w:rPr>
          <w:rFonts w:ascii="Times New Roman" w:hAnsi="Times New Roman"/>
          <w:b/>
          <w:sz w:val="28"/>
          <w:szCs w:val="28"/>
        </w:rPr>
        <w:t xml:space="preserve"> </w:t>
      </w:r>
      <w:r w:rsidRPr="006C16AB">
        <w:rPr>
          <w:rFonts w:ascii="Times New Roman" w:hAnsi="Times New Roman"/>
          <w:b/>
          <w:sz w:val="28"/>
          <w:szCs w:val="28"/>
        </w:rPr>
        <w:t xml:space="preserve">Магомединов </w:t>
      </w:r>
    </w:p>
    <w:p w:rsidR="00E74D0E" w:rsidRDefault="00E74D0E" w:rsidP="00776364">
      <w:pPr>
        <w:tabs>
          <w:tab w:val="left" w:pos="3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C05" w:rsidRDefault="005E0C05" w:rsidP="005E0C05">
      <w:pPr>
        <w:spacing w:after="0" w:line="240" w:lineRule="auto"/>
        <w:jc w:val="both"/>
        <w:rPr>
          <w:sz w:val="28"/>
          <w:szCs w:val="26"/>
        </w:rPr>
      </w:pPr>
    </w:p>
    <w:p w:rsidR="000C524B" w:rsidRDefault="000C524B" w:rsidP="001C03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24B" w:rsidRDefault="000C524B" w:rsidP="000C5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24B" w:rsidRDefault="000C524B" w:rsidP="000C5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36320" cy="998220"/>
            <wp:effectExtent l="0" t="0" r="0" b="0"/>
            <wp:docPr id="7" name="Рисунок 7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24B" w:rsidRDefault="000C524B" w:rsidP="000C5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24B" w:rsidRDefault="000C524B" w:rsidP="000C5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C524B" w:rsidRDefault="000C524B" w:rsidP="000C5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0C524B" w:rsidRDefault="000C524B" w:rsidP="000C5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0C524B" w:rsidRDefault="000C524B" w:rsidP="000C524B">
      <w:pPr>
        <w:spacing w:after="0" w:line="240" w:lineRule="auto"/>
        <w:jc w:val="center"/>
        <w:rPr>
          <w:rFonts w:ascii="Times New Roman" w:eastAsia="Sylfaen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0C524B" w:rsidRDefault="000C524B" w:rsidP="000C524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0C524B" w:rsidRDefault="000C524B" w:rsidP="000C524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0C524B" w:rsidRDefault="000C524B" w:rsidP="000C524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0C524B" w:rsidRDefault="000C524B" w:rsidP="000C524B">
      <w:pPr>
        <w:tabs>
          <w:tab w:val="left" w:pos="7320"/>
        </w:tabs>
        <w:spacing w:after="0" w:line="240" w:lineRule="auto"/>
        <w:jc w:val="center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1C0383" w:rsidRDefault="000C524B" w:rsidP="000C524B">
      <w:pPr>
        <w:spacing w:after="0" w:line="240" w:lineRule="auto"/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от</w:t>
      </w:r>
      <w:proofErr w:type="gramEnd"/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28 марта 2018 года                          </w:t>
      </w:r>
      <w:r w:rsidR="001C0383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</w:t>
      </w: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№ 35                                      </w:t>
      </w:r>
    </w:p>
    <w:p w:rsidR="001C0383" w:rsidRDefault="001C0383" w:rsidP="000C524B">
      <w:pPr>
        <w:spacing w:after="0" w:line="240" w:lineRule="auto"/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                    </w:t>
      </w:r>
      <w:r w:rsidR="000C524B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0C524B" w:rsidRDefault="000C524B" w:rsidP="001C038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с.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Цунта</w:t>
      </w:r>
    </w:p>
    <w:p w:rsidR="000C524B" w:rsidRDefault="000C524B" w:rsidP="000C524B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C524B" w:rsidRDefault="000C524B" w:rsidP="000C524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О внесении изменений в постановление администрации МО «Цунтинский район» от 22 марта 2013 года № 39</w:t>
      </w:r>
    </w:p>
    <w:p w:rsidR="000C524B" w:rsidRDefault="000C524B" w:rsidP="009F63AF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C524B" w:rsidRDefault="000C524B" w:rsidP="000C524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1.Внести изменения в постановление администрации МО «Цунтинский район» от 22 марта 2013 года № 39 «Об утверждении Правил внутреннего трудового распорядка администрации МО «Цунтинский район»: </w:t>
      </w:r>
    </w:p>
    <w:p w:rsidR="000C524B" w:rsidRDefault="00037EC8" w:rsidP="000C524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изложить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C524B">
        <w:rPr>
          <w:rFonts w:ascii="Times New Roman" w:eastAsiaTheme="minorEastAsia" w:hAnsi="Times New Roman"/>
          <w:sz w:val="28"/>
          <w:szCs w:val="28"/>
          <w:lang w:eastAsia="ru-RU"/>
        </w:rPr>
        <w:t>пункт 5.8 пятого раздела:</w:t>
      </w:r>
    </w:p>
    <w:p w:rsidR="000C524B" w:rsidRDefault="000C524B" w:rsidP="000C524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«Заработная плата работникам администрации муниципального района «Цунтинский район» Республики Дагестан выплачивается в следующие сроки:</w:t>
      </w:r>
    </w:p>
    <w:p w:rsidR="000C524B" w:rsidRDefault="000C524B" w:rsidP="000C524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- 15-е число текущего месяца – срок выдачи заработной платы за первую половину месяца;</w:t>
      </w:r>
    </w:p>
    <w:p w:rsidR="000C524B" w:rsidRDefault="000C524B" w:rsidP="000C524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- 30-е число текущего расчетного месяца - срок выдачи заработной платы за вторую половину месяца».</w:t>
      </w:r>
    </w:p>
    <w:p w:rsidR="000C524B" w:rsidRDefault="000C524B" w:rsidP="000C524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2.Ведущему специалисту по кадрам и охране тру</w:t>
      </w:r>
      <w:r w:rsidR="00037EC8">
        <w:rPr>
          <w:rFonts w:ascii="Times New Roman" w:eastAsiaTheme="minorEastAsia" w:hAnsi="Times New Roman"/>
          <w:sz w:val="28"/>
          <w:szCs w:val="28"/>
          <w:lang w:eastAsia="ru-RU"/>
        </w:rPr>
        <w:t xml:space="preserve">да Магомедовой С.Р. ознакомить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всех работников администрации муниципального района «Цунтинский район» Республики Дагестан с настоящим постановлением под роспись.</w:t>
      </w:r>
    </w:p>
    <w:p w:rsidR="000C524B" w:rsidRDefault="000C524B" w:rsidP="000C524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C524B" w:rsidRDefault="000C524B" w:rsidP="000C524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C524B" w:rsidRDefault="000C524B" w:rsidP="00037EC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C524B" w:rsidRDefault="000C524B" w:rsidP="000C524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C524B" w:rsidRDefault="000C524B" w:rsidP="000C524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. главы района                                                  Г.З. Гаджимурадов</w:t>
      </w:r>
    </w:p>
    <w:p w:rsidR="001C0383" w:rsidRDefault="001C0383" w:rsidP="000C524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C0383" w:rsidRDefault="001C0383" w:rsidP="000C524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C0383" w:rsidRDefault="001C0383" w:rsidP="000C524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C0383" w:rsidRDefault="001C0383" w:rsidP="000C524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32581" w:rsidRDefault="00632581" w:rsidP="00632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2CAA6C2" wp14:editId="136C38D2">
            <wp:extent cx="1036320" cy="998220"/>
            <wp:effectExtent l="0" t="0" r="0" b="0"/>
            <wp:docPr id="11" name="Рисунок 1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581" w:rsidRDefault="00632581" w:rsidP="00632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581" w:rsidRDefault="00632581" w:rsidP="00632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632581" w:rsidRDefault="00632581" w:rsidP="00632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632581" w:rsidRDefault="00632581" w:rsidP="00632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632581" w:rsidRDefault="00632581" w:rsidP="00632581">
      <w:pPr>
        <w:spacing w:after="0" w:line="240" w:lineRule="auto"/>
        <w:jc w:val="center"/>
        <w:rPr>
          <w:rFonts w:ascii="Times New Roman" w:eastAsia="Sylfaen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632581" w:rsidRDefault="00632581" w:rsidP="006325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632581" w:rsidRDefault="00632581" w:rsidP="00632581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632581" w:rsidRDefault="00632581" w:rsidP="00632581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8E66A1" w:rsidRPr="008E66A1" w:rsidRDefault="008E66A1" w:rsidP="008E66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66A1" w:rsidRPr="008E66A1" w:rsidRDefault="008E66A1" w:rsidP="008E66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GoBack"/>
      <w:bookmarkEnd w:id="11"/>
      <w:r w:rsidRPr="008E66A1">
        <w:rPr>
          <w:rFonts w:ascii="Times New Roman" w:hAnsi="Times New Roman" w:cs="Times New Roman"/>
          <w:b/>
          <w:sz w:val="28"/>
          <w:szCs w:val="28"/>
        </w:rPr>
        <w:t>от 30 марта 2018 г.                               № 35/1</w:t>
      </w:r>
      <w:r w:rsidRPr="008E66A1">
        <w:rPr>
          <w:rFonts w:ascii="Times New Roman" w:hAnsi="Times New Roman" w:cs="Times New Roman"/>
          <w:b/>
          <w:sz w:val="28"/>
          <w:szCs w:val="28"/>
        </w:rPr>
        <w:tab/>
      </w:r>
      <w:r w:rsidRPr="008E66A1">
        <w:rPr>
          <w:rFonts w:ascii="Times New Roman" w:hAnsi="Times New Roman" w:cs="Times New Roman"/>
          <w:b/>
          <w:sz w:val="28"/>
          <w:szCs w:val="28"/>
        </w:rPr>
        <w:tab/>
      </w:r>
      <w:r w:rsidRPr="008E66A1">
        <w:rPr>
          <w:rFonts w:ascii="Times New Roman" w:hAnsi="Times New Roman" w:cs="Times New Roman"/>
          <w:b/>
          <w:sz w:val="28"/>
          <w:szCs w:val="28"/>
        </w:rPr>
        <w:tab/>
      </w:r>
      <w:r w:rsidRPr="008E66A1">
        <w:rPr>
          <w:rFonts w:ascii="Times New Roman" w:hAnsi="Times New Roman" w:cs="Times New Roman"/>
          <w:b/>
          <w:sz w:val="28"/>
          <w:szCs w:val="28"/>
        </w:rPr>
        <w:tab/>
        <w:t xml:space="preserve">   с. Цунта</w:t>
      </w:r>
    </w:p>
    <w:p w:rsidR="008E66A1" w:rsidRPr="008E66A1" w:rsidRDefault="008E66A1" w:rsidP="008E66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A1" w:rsidRPr="008E66A1" w:rsidRDefault="008E66A1" w:rsidP="008E66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A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8E66A1" w:rsidRPr="008E66A1" w:rsidRDefault="008E66A1" w:rsidP="008E66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A1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муниципального района «Цунтинский район» Республики Дагестан на 2018-2022 годы»</w:t>
      </w:r>
    </w:p>
    <w:p w:rsidR="008E66A1" w:rsidRPr="008E66A1" w:rsidRDefault="008E66A1" w:rsidP="008E66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6A1">
        <w:rPr>
          <w:rFonts w:ascii="Times New Roman" w:hAnsi="Times New Roman" w:cs="Times New Roman"/>
          <w:sz w:val="28"/>
          <w:szCs w:val="28"/>
        </w:rPr>
        <w:t> </w:t>
      </w:r>
    </w:p>
    <w:p w:rsidR="008E66A1" w:rsidRPr="008E66A1" w:rsidRDefault="008E66A1" w:rsidP="008E66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6A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2003г.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6 апреля 2017г. № 691/</w:t>
      </w:r>
      <w:proofErr w:type="spellStart"/>
      <w:r w:rsidRPr="008E66A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E66A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годы», постановлением Правительства Республики Дагестан от 31 августа 2017г. №195 «Об утверждении государственной программы Республики Дагестан «Формирование современной городской среды в Республике Дагестан» на 2018-2022 годы, постановлением Правительства Республики Дагестан от 14 марта 2017г. № 61а «О внесении изменений в государственную программу Республики Дагестан «Развитие жилищного строительства в Республике Дагестан», Администрация муниципального района «Цунтинский район» Республики Дагестан постановляет:</w:t>
      </w:r>
    </w:p>
    <w:p w:rsidR="008E66A1" w:rsidRPr="008E66A1" w:rsidRDefault="008E66A1" w:rsidP="008E66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6A1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«Формирование современной городской среды» муниципального района «Цунтинский район» Республики Дагестан на 2018-2022 годы».</w:t>
      </w:r>
    </w:p>
    <w:p w:rsidR="008E66A1" w:rsidRPr="008E66A1" w:rsidRDefault="008E66A1" w:rsidP="008E66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6A1">
        <w:rPr>
          <w:rFonts w:ascii="Times New Roman" w:hAnsi="Times New Roman" w:cs="Times New Roman"/>
          <w:sz w:val="28"/>
          <w:szCs w:val="28"/>
        </w:rPr>
        <w:lastRenderedPageBreak/>
        <w:t>Руководителю МКУ «СМИ и ТО МР «Цунтинский район» (</w:t>
      </w:r>
      <w:proofErr w:type="spellStart"/>
      <w:r w:rsidRPr="008E66A1"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 w:rsidRPr="008E66A1">
        <w:rPr>
          <w:rFonts w:ascii="Times New Roman" w:hAnsi="Times New Roman" w:cs="Times New Roman"/>
          <w:sz w:val="28"/>
          <w:szCs w:val="28"/>
        </w:rPr>
        <w:t xml:space="preserve"> Г.Г.) опубликовать настоящее постановление с программой в газете «Дидойские вести» и разместить на официальном сайте администрации муниципального района «Цунтинский район».</w:t>
      </w:r>
    </w:p>
    <w:p w:rsidR="008E66A1" w:rsidRPr="008E66A1" w:rsidRDefault="008E66A1" w:rsidP="008E66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6A1">
        <w:rPr>
          <w:rFonts w:ascii="Times New Roman" w:hAnsi="Times New Roman" w:cs="Times New Roman"/>
          <w:sz w:val="28"/>
          <w:szCs w:val="28"/>
        </w:rPr>
        <w:t>Ответственному по ведению информационного ресурса ГИС «ЖКХ» (Магомедов Х.С.) разместить настоящее постановление с программой в ГИС «ЖКХ».</w:t>
      </w:r>
    </w:p>
    <w:p w:rsidR="008E66A1" w:rsidRPr="008E66A1" w:rsidRDefault="008E66A1" w:rsidP="008E66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6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или размещения на сайте администрации МР «Цунтинский район».</w:t>
      </w:r>
    </w:p>
    <w:p w:rsidR="008E66A1" w:rsidRPr="008E66A1" w:rsidRDefault="008E66A1" w:rsidP="008E66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6A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«Цунтинский район» Республики Дагестан Магомедова В.Р.</w:t>
      </w:r>
    </w:p>
    <w:p w:rsidR="008E66A1" w:rsidRPr="008E66A1" w:rsidRDefault="008E66A1" w:rsidP="008E66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E66A1">
        <w:rPr>
          <w:rFonts w:ascii="Times New Roman" w:hAnsi="Times New Roman" w:cs="Times New Roman"/>
          <w:sz w:val="28"/>
          <w:szCs w:val="28"/>
        </w:rPr>
        <w:t> </w:t>
      </w:r>
    </w:p>
    <w:p w:rsidR="008E66A1" w:rsidRPr="008E66A1" w:rsidRDefault="008E66A1" w:rsidP="008E66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66A1" w:rsidRPr="008E66A1" w:rsidRDefault="008E66A1" w:rsidP="008E66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66A1" w:rsidRPr="00632581" w:rsidRDefault="008E66A1" w:rsidP="00632581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2581">
        <w:rPr>
          <w:rFonts w:ascii="Times New Roman" w:hAnsi="Times New Roman" w:cs="Times New Roman"/>
          <w:b/>
          <w:sz w:val="28"/>
          <w:szCs w:val="28"/>
        </w:rPr>
        <w:t>Глава                                                                      П. Магомединов </w:t>
      </w:r>
    </w:p>
    <w:p w:rsidR="008E66A1" w:rsidRPr="008E66A1" w:rsidRDefault="008E66A1" w:rsidP="008E66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67F9" w:rsidRPr="00174412" w:rsidRDefault="005D67F9" w:rsidP="005E0C05">
      <w:pPr>
        <w:spacing w:after="0" w:line="240" w:lineRule="auto"/>
        <w:jc w:val="both"/>
        <w:rPr>
          <w:sz w:val="28"/>
          <w:szCs w:val="26"/>
        </w:rPr>
      </w:pPr>
    </w:p>
    <w:sectPr w:rsidR="005D67F9" w:rsidRPr="00174412" w:rsidSect="00C554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5F923308"/>
    <w:multiLevelType w:val="multilevel"/>
    <w:tmpl w:val="A636CFB2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2058" w:hanging="705"/>
      </w:pPr>
    </w:lvl>
    <w:lvl w:ilvl="2">
      <w:start w:val="1"/>
      <w:numFmt w:val="decimal"/>
      <w:isLgl/>
      <w:lvlText w:val="%1.%2.%3"/>
      <w:lvlJc w:val="left"/>
      <w:pPr>
        <w:ind w:left="2433" w:hanging="720"/>
      </w:pPr>
    </w:lvl>
    <w:lvl w:ilvl="3">
      <w:start w:val="1"/>
      <w:numFmt w:val="decimal"/>
      <w:isLgl/>
      <w:lvlText w:val="%1.%2.%3.%4"/>
      <w:lvlJc w:val="left"/>
      <w:pPr>
        <w:ind w:left="3153" w:hanging="1080"/>
      </w:pPr>
    </w:lvl>
    <w:lvl w:ilvl="4">
      <w:start w:val="1"/>
      <w:numFmt w:val="decimal"/>
      <w:isLgl/>
      <w:lvlText w:val="%1.%2.%3.%4.%5"/>
      <w:lvlJc w:val="left"/>
      <w:pPr>
        <w:ind w:left="3513" w:hanging="1080"/>
      </w:pPr>
    </w:lvl>
    <w:lvl w:ilvl="5">
      <w:start w:val="1"/>
      <w:numFmt w:val="decimal"/>
      <w:isLgl/>
      <w:lvlText w:val="%1.%2.%3.%4.%5.%6"/>
      <w:lvlJc w:val="left"/>
      <w:pPr>
        <w:ind w:left="4233" w:hanging="1440"/>
      </w:pPr>
    </w:lvl>
    <w:lvl w:ilvl="6">
      <w:start w:val="1"/>
      <w:numFmt w:val="decimal"/>
      <w:isLgl/>
      <w:lvlText w:val="%1.%2.%3.%4.%5.%6.%7"/>
      <w:lvlJc w:val="left"/>
      <w:pPr>
        <w:ind w:left="4593" w:hanging="1440"/>
      </w:pPr>
    </w:lvl>
    <w:lvl w:ilvl="7">
      <w:start w:val="1"/>
      <w:numFmt w:val="decimal"/>
      <w:isLgl/>
      <w:lvlText w:val="%1.%2.%3.%4.%5.%6.%7.%8"/>
      <w:lvlJc w:val="left"/>
      <w:pPr>
        <w:ind w:left="5313" w:hanging="1800"/>
      </w:pPr>
    </w:lvl>
    <w:lvl w:ilvl="8">
      <w:start w:val="1"/>
      <w:numFmt w:val="decimal"/>
      <w:isLgl/>
      <w:lvlText w:val="%1.%2.%3.%4.%5.%6.%7.%8.%9"/>
      <w:lvlJc w:val="left"/>
      <w:pPr>
        <w:ind w:left="6033" w:hanging="2160"/>
      </w:pPr>
    </w:lvl>
  </w:abstractNum>
  <w:abstractNum w:abstractNumId="9">
    <w:nsid w:val="665D4A49"/>
    <w:multiLevelType w:val="hybridMultilevel"/>
    <w:tmpl w:val="2D404554"/>
    <w:lvl w:ilvl="0" w:tplc="150495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8C240F"/>
    <w:multiLevelType w:val="hybridMultilevel"/>
    <w:tmpl w:val="D916B4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4B69EA"/>
    <w:multiLevelType w:val="hybridMultilevel"/>
    <w:tmpl w:val="DE80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1B"/>
    <w:rsid w:val="00037EC8"/>
    <w:rsid w:val="00067C44"/>
    <w:rsid w:val="000B3AC9"/>
    <w:rsid w:val="000C524B"/>
    <w:rsid w:val="0012255F"/>
    <w:rsid w:val="00174412"/>
    <w:rsid w:val="001C0383"/>
    <w:rsid w:val="001C37DF"/>
    <w:rsid w:val="00294E2A"/>
    <w:rsid w:val="00296206"/>
    <w:rsid w:val="002D2B3D"/>
    <w:rsid w:val="003A7AD4"/>
    <w:rsid w:val="003E1A1E"/>
    <w:rsid w:val="00460D0B"/>
    <w:rsid w:val="00460EFB"/>
    <w:rsid w:val="00481F10"/>
    <w:rsid w:val="0053372B"/>
    <w:rsid w:val="00543A5D"/>
    <w:rsid w:val="005D67F9"/>
    <w:rsid w:val="005E0C05"/>
    <w:rsid w:val="005E4AF2"/>
    <w:rsid w:val="00632581"/>
    <w:rsid w:val="006B4563"/>
    <w:rsid w:val="006D0B1C"/>
    <w:rsid w:val="00776364"/>
    <w:rsid w:val="008217F2"/>
    <w:rsid w:val="00825473"/>
    <w:rsid w:val="0086137D"/>
    <w:rsid w:val="0089527D"/>
    <w:rsid w:val="0089553C"/>
    <w:rsid w:val="008C481B"/>
    <w:rsid w:val="008E101F"/>
    <w:rsid w:val="008E66A1"/>
    <w:rsid w:val="009F63AF"/>
    <w:rsid w:val="00A51A8A"/>
    <w:rsid w:val="00A525B0"/>
    <w:rsid w:val="00A56C64"/>
    <w:rsid w:val="00AE1D40"/>
    <w:rsid w:val="00AF65DF"/>
    <w:rsid w:val="00B4252D"/>
    <w:rsid w:val="00B71D4F"/>
    <w:rsid w:val="00B81904"/>
    <w:rsid w:val="00C11AD9"/>
    <w:rsid w:val="00C55467"/>
    <w:rsid w:val="00C721BA"/>
    <w:rsid w:val="00CA1F9A"/>
    <w:rsid w:val="00CA6B30"/>
    <w:rsid w:val="00CB4AD4"/>
    <w:rsid w:val="00D10E0D"/>
    <w:rsid w:val="00D7746B"/>
    <w:rsid w:val="00D92A31"/>
    <w:rsid w:val="00E15C77"/>
    <w:rsid w:val="00E33EC9"/>
    <w:rsid w:val="00E543D0"/>
    <w:rsid w:val="00E74D0E"/>
    <w:rsid w:val="00E753BF"/>
    <w:rsid w:val="00EB2B34"/>
    <w:rsid w:val="00EF5C01"/>
    <w:rsid w:val="00F055C9"/>
    <w:rsid w:val="00FC627C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B0F20-69DE-4F97-B220-F6E27201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4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D77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74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774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774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774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4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543A5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A525B0"/>
    <w:pPr>
      <w:spacing w:after="0" w:line="240" w:lineRule="auto"/>
    </w:pPr>
  </w:style>
  <w:style w:type="table" w:styleId="a7">
    <w:name w:val="Table Grid"/>
    <w:basedOn w:val="a1"/>
    <w:rsid w:val="00A5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C721B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721BA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C7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7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746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774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774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774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77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746B"/>
    <w:rPr>
      <w:color w:val="954F72" w:themeColor="followedHyperlink"/>
      <w:u w:val="single"/>
    </w:rPr>
  </w:style>
  <w:style w:type="paragraph" w:styleId="ab">
    <w:name w:val="header"/>
    <w:basedOn w:val="a"/>
    <w:link w:val="ac"/>
    <w:semiHidden/>
    <w:unhideWhenUsed/>
    <w:rsid w:val="00D77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D77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semiHidden/>
    <w:unhideWhenUsed/>
    <w:rsid w:val="00D77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D77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D774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D774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D774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D77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D7746B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D77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774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77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774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774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77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7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77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rsid w:val="00D7746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table" w:customStyle="1" w:styleId="11">
    <w:name w:val="Сетка таблицы1"/>
    <w:basedOn w:val="a1"/>
    <w:rsid w:val="00D77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5E0C05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locked/>
    <w:rsid w:val="0053372B"/>
  </w:style>
  <w:style w:type="character" w:customStyle="1" w:styleId="41">
    <w:name w:val="Основной текст (4)_"/>
    <w:basedOn w:val="a0"/>
    <w:link w:val="42"/>
    <w:locked/>
    <w:rsid w:val="005337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37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110">
    <w:name w:val="Сетка таблицы11"/>
    <w:basedOn w:val="a1"/>
    <w:uiPriority w:val="39"/>
    <w:rsid w:val="0053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077;%20&#8470;%2030%20&#1086;&#1090;%2020.03.2018%20&#1086;%20&#1088;&#1072;&#1079;&#1074;&#1080;&#1090;&#1080;&#1080;%20&#1084;&#1072;&#1083;&#1086;&#1075;&#1086;%20&#1080;%20&#1089;&#1088;%20&#1087;&#1088;&#1077;&#1076;&#1087;&#1088;&#1080;&#1085;&#1080;&#1084;&#1072;&#1090;&#1077;&#1083;&#1100;&#1089;&#1090;&#1074;&#1072;%20&#1062;&#1059;&#1053;&#1058;&#1040;.doc" TargetMode="External"/><Relationship Id="rId13" Type="http://schemas.openxmlformats.org/officeDocument/2006/relationships/hyperlink" Target="consultantplus://offline/ref=0E18F3E9FC44B85957640E9F2043FA0534205915AB91871B8C48D9A83921g6O" TargetMode="External"/><Relationship Id="rId18" Type="http://schemas.openxmlformats.org/officeDocument/2006/relationships/hyperlink" Target="http://docs.cntd.ru/document/90122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16088" TargetMode="External"/><Relationship Id="rId7" Type="http://schemas.openxmlformats.org/officeDocument/2006/relationships/hyperlink" Target="http://cunta.ru" TargetMode="External"/><Relationship Id="rId12" Type="http://schemas.openxmlformats.org/officeDocument/2006/relationships/hyperlink" Target="file:///F:\&#1055;&#1086;&#1089;&#1090;&#1072;&#1085;&#1086;&#1074;&#1083;&#1077;&#1085;&#1080;&#1077;%20&#8470;%2030%20&#1086;&#1090;%2020.03.2018%20&#1086;%20&#1088;&#1072;&#1079;&#1074;&#1080;&#1090;&#1080;&#1080;%20&#1084;&#1072;&#1083;&#1086;&#1075;&#1086;%20&#1080;%20&#1089;&#1088;%20&#1087;&#1088;&#1077;&#1076;&#1087;&#1088;&#1080;&#1085;&#1080;&#1084;&#1072;&#1090;&#1077;&#1083;&#1100;&#1089;&#1090;&#1074;&#1072;%20&#1062;&#1059;&#1053;&#1058;&#1040;.doc" TargetMode="External"/><Relationship Id="rId17" Type="http://schemas.openxmlformats.org/officeDocument/2006/relationships/hyperlink" Target="http://docs.cntd.ru/document/901225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16088" TargetMode="External"/><Relationship Id="rId20" Type="http://schemas.openxmlformats.org/officeDocument/2006/relationships/hyperlink" Target="http://docs.cntd.ru/document/9018760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unta.ru" TargetMode="External"/><Relationship Id="rId11" Type="http://schemas.openxmlformats.org/officeDocument/2006/relationships/hyperlink" Target="consultantplus://offline/ref=0E18F3E9FC44B85957640E9F2043FA0534245918AF9D871B8C48D9A839164482C2DC3928gEO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F:\&#1055;&#1086;&#1089;&#1090;&#1072;&#1085;&#1086;&#1074;&#1083;&#1077;&#1085;&#1080;&#1077;%20&#8470;%2030%20&#1086;&#1090;%2020.03.2018%20&#1086;%20&#1088;&#1072;&#1079;&#1074;&#1080;&#1090;&#1080;&#1080;%20&#1084;&#1072;&#1083;&#1086;&#1075;&#1086;%20&#1080;%20&#1089;&#1088;%20&#1087;&#1088;&#1077;&#1076;&#1087;&#1088;&#1080;&#1085;&#1080;&#1084;&#1072;&#1090;&#1077;&#1083;&#1100;&#1089;&#1090;&#1074;&#1072;%20&#1062;&#1059;&#1053;&#1058;&#1040;.doc" TargetMode="External"/><Relationship Id="rId19" Type="http://schemas.openxmlformats.org/officeDocument/2006/relationships/hyperlink" Target="http://docs.cntd.ru/document/4405526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5;&#1086;&#1089;&#1090;&#1072;&#1085;&#1086;&#1074;&#1083;&#1077;&#1085;&#1080;&#1077;%20&#8470;%2030%20&#1086;&#1090;%2020.03.2018%20&#1086;%20&#1088;&#1072;&#1079;&#1074;&#1080;&#1090;&#1080;&#1080;%20&#1084;&#1072;&#1083;&#1086;&#1075;&#1086;%20&#1080;%20&#1089;&#1088;%20&#1087;&#1088;&#1077;&#1076;&#1087;&#1088;&#1080;&#1085;&#1080;&#1084;&#1072;&#1090;&#1077;&#1083;&#1100;&#1089;&#1090;&#1074;&#1072;%20&#1062;&#1059;&#1053;&#1058;&#1040;.doc" TargetMode="External"/><Relationship Id="rId14" Type="http://schemas.openxmlformats.org/officeDocument/2006/relationships/hyperlink" Target="file:///F:\&#1055;&#1086;&#1089;&#1090;&#1072;&#1085;&#1086;&#1074;&#1083;&#1077;&#1085;&#1080;&#1077;%20&#8470;%2030%20&#1086;&#1090;%2020.03.2018%20&#1086;%20&#1088;&#1072;&#1079;&#1074;&#1080;&#1090;&#1080;&#1080;%20&#1084;&#1072;&#1083;&#1086;&#1075;&#1086;%20&#1080;%20&#1089;&#1088;%20&#1087;&#1088;&#1077;&#1076;&#1087;&#1088;&#1080;&#1085;&#1080;&#1084;&#1072;&#1090;&#1077;&#1083;&#1100;&#1089;&#1090;&#1074;&#1072;%20&#1062;&#1059;&#1053;&#1058;&#1040;.doc" TargetMode="External"/><Relationship Id="rId22" Type="http://schemas.openxmlformats.org/officeDocument/2006/relationships/hyperlink" Target="http://docs.cntd.ru/document/9012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56</Pages>
  <Words>13780</Words>
  <Characters>78547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62</cp:revision>
  <cp:lastPrinted>2018-07-04T10:39:00Z</cp:lastPrinted>
  <dcterms:created xsi:type="dcterms:W3CDTF">2018-03-12T07:38:00Z</dcterms:created>
  <dcterms:modified xsi:type="dcterms:W3CDTF">2018-07-04T10:43:00Z</dcterms:modified>
</cp:coreProperties>
</file>